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79825" w14:textId="6EAF496E" w:rsidR="004E2A8A" w:rsidRDefault="004E2A8A" w:rsidP="0013024E">
      <w:pPr>
        <w:rPr>
          <w:b/>
          <w:bCs/>
        </w:rPr>
      </w:pPr>
      <w:r>
        <w:rPr>
          <w:b/>
          <w:bCs/>
        </w:rPr>
        <w:t>Guiding Eyes Graduate Quarterly Cal</w:t>
      </w:r>
      <w:r w:rsidR="00C20C4B">
        <w:rPr>
          <w:b/>
          <w:bCs/>
        </w:rPr>
        <w:t>l, April 30, 2023 summary</w:t>
      </w:r>
    </w:p>
    <w:p w14:paraId="18134F7E" w14:textId="1111B560" w:rsidR="00C20C4B" w:rsidRDefault="00C20C4B" w:rsidP="0013024E">
      <w:pPr>
        <w:rPr>
          <w:b/>
          <w:bCs/>
        </w:rPr>
      </w:pPr>
      <w:r>
        <w:rPr>
          <w:b/>
          <w:bCs/>
        </w:rPr>
        <w:t>Topic: Introducing the 2023-2024 Graduate Council Members and Officers</w:t>
      </w:r>
    </w:p>
    <w:p w14:paraId="750901CB" w14:textId="77777777" w:rsidR="00C20C4B" w:rsidRDefault="00C20C4B" w:rsidP="0013024E">
      <w:pPr>
        <w:rPr>
          <w:b/>
          <w:bCs/>
        </w:rPr>
      </w:pPr>
    </w:p>
    <w:p w14:paraId="7C765E26" w14:textId="198A369C" w:rsidR="00C20C4B" w:rsidRDefault="0013024E" w:rsidP="0013024E">
      <w:pPr>
        <w:rPr>
          <w:b/>
          <w:bCs/>
        </w:rPr>
      </w:pPr>
      <w:r>
        <w:rPr>
          <w:b/>
          <w:bCs/>
        </w:rPr>
        <w:t>Andrea Conn</w:t>
      </w:r>
      <w:r w:rsidR="00C20C4B">
        <w:rPr>
          <w:b/>
          <w:bCs/>
        </w:rPr>
        <w:t>er</w:t>
      </w:r>
      <w:r>
        <w:rPr>
          <w:b/>
          <w:bCs/>
        </w:rPr>
        <w:t xml:space="preserve"> welcomed everyone. Andrea stated that it has been an honor to serve on the graduate </w:t>
      </w:r>
      <w:r w:rsidR="008639FE">
        <w:rPr>
          <w:b/>
          <w:bCs/>
        </w:rPr>
        <w:t xml:space="preserve">Council. She </w:t>
      </w:r>
      <w:r w:rsidR="00D3188C">
        <w:rPr>
          <w:b/>
          <w:bCs/>
        </w:rPr>
        <w:t xml:space="preserve">held the offices of </w:t>
      </w:r>
      <w:r>
        <w:rPr>
          <w:b/>
          <w:bCs/>
        </w:rPr>
        <w:t>Presiden</w:t>
      </w:r>
      <w:r w:rsidR="008639FE">
        <w:rPr>
          <w:b/>
          <w:bCs/>
        </w:rPr>
        <w:t>t, Vice President and Recording Secretar</w:t>
      </w:r>
      <w:r w:rsidR="00D3188C">
        <w:rPr>
          <w:b/>
          <w:bCs/>
        </w:rPr>
        <w:t>y during her term</w:t>
      </w:r>
      <w:r>
        <w:rPr>
          <w:b/>
          <w:bCs/>
        </w:rPr>
        <w:t xml:space="preserve">. </w:t>
      </w:r>
      <w:r w:rsidR="00103C5A">
        <w:rPr>
          <w:b/>
          <w:bCs/>
        </w:rPr>
        <w:t>“</w:t>
      </w:r>
      <w:r>
        <w:rPr>
          <w:b/>
          <w:bCs/>
        </w:rPr>
        <w:t>There have been a number of changes at Guiding Eyes, and we have learned to successfully adapt to them.</w:t>
      </w:r>
      <w:r w:rsidR="00103C5A">
        <w:rPr>
          <w:b/>
          <w:bCs/>
        </w:rPr>
        <w:t>”</w:t>
      </w:r>
      <w:r>
        <w:rPr>
          <w:b/>
          <w:bCs/>
        </w:rPr>
        <w:t xml:space="preserve"> Andrea thanked everyone for the support she has received</w:t>
      </w:r>
      <w:r w:rsidR="00103C5A">
        <w:rPr>
          <w:b/>
          <w:bCs/>
        </w:rPr>
        <w:t xml:space="preserve">. She </w:t>
      </w:r>
      <w:r>
        <w:rPr>
          <w:b/>
          <w:bCs/>
        </w:rPr>
        <w:t>then introduced the new Council President, Jywanza May</w:t>
      </w:r>
      <w:r w:rsidR="00C20C4B">
        <w:rPr>
          <w:b/>
          <w:bCs/>
        </w:rPr>
        <w:t>e</w:t>
      </w:r>
      <w:r>
        <w:rPr>
          <w:b/>
          <w:bCs/>
        </w:rPr>
        <w:t xml:space="preserve">. </w:t>
      </w:r>
    </w:p>
    <w:p w14:paraId="759F5636" w14:textId="77777777" w:rsidR="00C20C4B" w:rsidRDefault="00C20C4B" w:rsidP="0013024E">
      <w:pPr>
        <w:rPr>
          <w:b/>
          <w:bCs/>
        </w:rPr>
      </w:pPr>
    </w:p>
    <w:p w14:paraId="60CCB1D1" w14:textId="7C53CAD6" w:rsidR="0003070B" w:rsidRDefault="0003070B" w:rsidP="0013024E">
      <w:pPr>
        <w:rPr>
          <w:b/>
          <w:bCs/>
        </w:rPr>
      </w:pPr>
      <w:r>
        <w:rPr>
          <w:b/>
          <w:bCs/>
        </w:rPr>
        <w:t xml:space="preserve">Jywanza first thanked the outgoing members of the Graduate Council: Deborah Groeber, Ann Chiappetta and Andrea Conner. </w:t>
      </w:r>
      <w:r w:rsidR="00DB3429">
        <w:rPr>
          <w:b/>
          <w:bCs/>
        </w:rPr>
        <w:t xml:space="preserve">However, </w:t>
      </w:r>
      <w:r w:rsidR="00C001A6">
        <w:rPr>
          <w:b/>
          <w:bCs/>
        </w:rPr>
        <w:t>Andrea will</w:t>
      </w:r>
      <w:r>
        <w:rPr>
          <w:b/>
          <w:bCs/>
        </w:rPr>
        <w:t xml:space="preserve"> serve as President Emeritus for the next year, 2023-2024.</w:t>
      </w:r>
    </w:p>
    <w:p w14:paraId="68D79708" w14:textId="77777777" w:rsidR="00CE60D5" w:rsidRDefault="00CE60D5" w:rsidP="0013024E">
      <w:pPr>
        <w:rPr>
          <w:b/>
          <w:bCs/>
        </w:rPr>
      </w:pPr>
    </w:p>
    <w:p w14:paraId="78915699" w14:textId="7C07A753" w:rsidR="0013024E" w:rsidRDefault="0013024E" w:rsidP="0013024E">
      <w:pPr>
        <w:rPr>
          <w:b/>
          <w:bCs/>
        </w:rPr>
      </w:pPr>
      <w:r>
        <w:rPr>
          <w:b/>
          <w:bCs/>
        </w:rPr>
        <w:t xml:space="preserve">Jywanza introduced the </w:t>
      </w:r>
      <w:r w:rsidR="00B460A3">
        <w:rPr>
          <w:b/>
          <w:bCs/>
        </w:rPr>
        <w:t xml:space="preserve">current </w:t>
      </w:r>
      <w:r w:rsidR="00737560">
        <w:rPr>
          <w:b/>
          <w:bCs/>
        </w:rPr>
        <w:t>Council Officers, who will serve in their respective position during 2023-</w:t>
      </w:r>
      <w:r w:rsidR="00C001A6">
        <w:rPr>
          <w:b/>
          <w:bCs/>
        </w:rPr>
        <w:t>2024.</w:t>
      </w:r>
    </w:p>
    <w:p w14:paraId="434AFA7E" w14:textId="4044C741" w:rsidR="00CE60D5" w:rsidRDefault="00DB3429" w:rsidP="0013024E">
      <w:pPr>
        <w:rPr>
          <w:b/>
          <w:bCs/>
        </w:rPr>
      </w:pPr>
      <w:r>
        <w:rPr>
          <w:b/>
          <w:bCs/>
        </w:rPr>
        <w:t xml:space="preserve">Graduate Council </w:t>
      </w:r>
      <w:r w:rsidR="00737560">
        <w:rPr>
          <w:b/>
          <w:bCs/>
        </w:rPr>
        <w:t xml:space="preserve">President </w:t>
      </w:r>
      <w:r w:rsidR="0013024E">
        <w:rPr>
          <w:b/>
          <w:bCs/>
        </w:rPr>
        <w:t>Jywanza is working a Black Labrador Retriever named Wyatt. Born and raised in Brooklyn, Jywanza now resides in Indianapolis.</w:t>
      </w:r>
      <w:r w:rsidR="00CE60D5">
        <w:rPr>
          <w:b/>
          <w:bCs/>
        </w:rPr>
        <w:t xml:space="preserve"> </w:t>
      </w:r>
    </w:p>
    <w:p w14:paraId="3FD44F26" w14:textId="04C8BE65" w:rsidR="00CE60D5" w:rsidRDefault="0013024E" w:rsidP="0013024E">
      <w:pPr>
        <w:rPr>
          <w:b/>
          <w:bCs/>
        </w:rPr>
      </w:pPr>
      <w:r>
        <w:rPr>
          <w:b/>
          <w:bCs/>
        </w:rPr>
        <w:t>Graduate Council Vice-President is Jose Lope</w:t>
      </w:r>
      <w:r w:rsidR="00CE60D5">
        <w:rPr>
          <w:b/>
          <w:bCs/>
        </w:rPr>
        <w:t>z-Masso</w:t>
      </w:r>
      <w:r>
        <w:rPr>
          <w:b/>
          <w:bCs/>
        </w:rPr>
        <w:t xml:space="preserve">. Jose resides in Florida with his </w:t>
      </w:r>
      <w:r w:rsidR="002F4291">
        <w:rPr>
          <w:b/>
          <w:bCs/>
        </w:rPr>
        <w:t xml:space="preserve">third </w:t>
      </w:r>
      <w:r>
        <w:rPr>
          <w:b/>
          <w:bCs/>
        </w:rPr>
        <w:t>guide dog,</w:t>
      </w:r>
      <w:r w:rsidR="00CE60D5">
        <w:rPr>
          <w:b/>
          <w:bCs/>
        </w:rPr>
        <w:t xml:space="preserve"> Loui</w:t>
      </w:r>
      <w:r w:rsidR="00AF0083">
        <w:rPr>
          <w:b/>
          <w:bCs/>
        </w:rPr>
        <w:t>s, his wife and daughter</w:t>
      </w:r>
      <w:r>
        <w:rPr>
          <w:b/>
          <w:bCs/>
        </w:rPr>
        <w:t xml:space="preserve">. </w:t>
      </w:r>
    </w:p>
    <w:p w14:paraId="7E3E6070" w14:textId="77777777" w:rsidR="00CE60D5" w:rsidRDefault="0013024E" w:rsidP="0013024E">
      <w:pPr>
        <w:rPr>
          <w:b/>
          <w:bCs/>
        </w:rPr>
      </w:pPr>
      <w:r>
        <w:rPr>
          <w:b/>
          <w:bCs/>
        </w:rPr>
        <w:t xml:space="preserve">Cindy LaBon of Gaithersburg, Maryland, will serve as the Graduate Council recording secretary. Cindy is working her second guide dog, Goodman. She resides in the Montgomery region where many GEB pups are raised. </w:t>
      </w:r>
    </w:p>
    <w:p w14:paraId="7AB420EB" w14:textId="14B0C82B" w:rsidR="0013024E" w:rsidRDefault="0013024E" w:rsidP="0013024E">
      <w:pPr>
        <w:rPr>
          <w:b/>
          <w:bCs/>
        </w:rPr>
      </w:pPr>
      <w:r>
        <w:rPr>
          <w:b/>
          <w:bCs/>
        </w:rPr>
        <w:t xml:space="preserve">Pat </w:t>
      </w:r>
      <w:r w:rsidR="00CE60D5">
        <w:rPr>
          <w:b/>
          <w:bCs/>
        </w:rPr>
        <w:t>Leahy</w:t>
      </w:r>
      <w:r>
        <w:rPr>
          <w:b/>
          <w:bCs/>
        </w:rPr>
        <w:t xml:space="preserve"> will serve as Graduate Council corresponding secretary. Pat is working guide dog Hoga</w:t>
      </w:r>
      <w:r w:rsidR="002F4291">
        <w:rPr>
          <w:b/>
          <w:bCs/>
        </w:rPr>
        <w:t xml:space="preserve">n, </w:t>
      </w:r>
      <w:r w:rsidR="00AF0083">
        <w:rPr>
          <w:b/>
          <w:bCs/>
        </w:rPr>
        <w:t xml:space="preserve">his </w:t>
      </w:r>
      <w:r w:rsidR="002F4291">
        <w:rPr>
          <w:b/>
          <w:bCs/>
        </w:rPr>
        <w:t>fourth from GEB</w:t>
      </w:r>
      <w:r>
        <w:rPr>
          <w:b/>
          <w:bCs/>
        </w:rPr>
        <w:t xml:space="preserve">. </w:t>
      </w:r>
      <w:r w:rsidR="002F4291">
        <w:rPr>
          <w:b/>
          <w:bCs/>
        </w:rPr>
        <w:t>They live on Capital Hill in Washington, DC.</w:t>
      </w:r>
    </w:p>
    <w:p w14:paraId="31397809" w14:textId="77777777" w:rsidR="00CE60D5" w:rsidRDefault="00CE60D5" w:rsidP="0013024E">
      <w:pPr>
        <w:rPr>
          <w:b/>
          <w:bCs/>
        </w:rPr>
      </w:pPr>
    </w:p>
    <w:p w14:paraId="3B9111C7" w14:textId="6EA3809E" w:rsidR="002F4291" w:rsidRDefault="0013024E" w:rsidP="0013024E">
      <w:pPr>
        <w:rPr>
          <w:b/>
          <w:bCs/>
        </w:rPr>
      </w:pPr>
      <w:r>
        <w:rPr>
          <w:b/>
          <w:bCs/>
        </w:rPr>
        <w:t>The</w:t>
      </w:r>
      <w:r w:rsidR="00F808E3">
        <w:rPr>
          <w:b/>
          <w:bCs/>
        </w:rPr>
        <w:t xml:space="preserve"> returning</w:t>
      </w:r>
      <w:r>
        <w:rPr>
          <w:b/>
          <w:bCs/>
        </w:rPr>
        <w:t xml:space="preserve"> members of the Graduate Council were then introduced. </w:t>
      </w:r>
    </w:p>
    <w:p w14:paraId="6630960C" w14:textId="441696F6" w:rsidR="002F4291" w:rsidRDefault="0013024E" w:rsidP="0013024E">
      <w:pPr>
        <w:rPr>
          <w:b/>
          <w:bCs/>
        </w:rPr>
      </w:pPr>
      <w:r>
        <w:rPr>
          <w:b/>
          <w:bCs/>
        </w:rPr>
        <w:t xml:space="preserve">Tina Reisner with guide dog Kahlua, </w:t>
      </w:r>
      <w:r w:rsidR="00AF0083">
        <w:rPr>
          <w:b/>
          <w:bCs/>
        </w:rPr>
        <w:t xml:space="preserve">is originally </w:t>
      </w:r>
      <w:r>
        <w:rPr>
          <w:b/>
          <w:bCs/>
        </w:rPr>
        <w:t>from Chicag</w:t>
      </w:r>
      <w:r w:rsidR="00520721">
        <w:rPr>
          <w:b/>
          <w:bCs/>
        </w:rPr>
        <w:t xml:space="preserve">o, </w:t>
      </w:r>
      <w:r w:rsidR="003615E4">
        <w:rPr>
          <w:b/>
          <w:bCs/>
        </w:rPr>
        <w:t xml:space="preserve">currently </w:t>
      </w:r>
      <w:r w:rsidR="00520721">
        <w:rPr>
          <w:b/>
          <w:bCs/>
        </w:rPr>
        <w:t xml:space="preserve">living </w:t>
      </w:r>
      <w:r w:rsidR="003615E4">
        <w:rPr>
          <w:b/>
          <w:bCs/>
        </w:rPr>
        <w:t xml:space="preserve">in Salt Lake </w:t>
      </w:r>
      <w:r w:rsidR="00520721">
        <w:rPr>
          <w:b/>
          <w:bCs/>
        </w:rPr>
        <w:t>C</w:t>
      </w:r>
      <w:r w:rsidR="003615E4">
        <w:rPr>
          <w:b/>
          <w:bCs/>
        </w:rPr>
        <w:t>it</w:t>
      </w:r>
      <w:r w:rsidR="002F4291">
        <w:rPr>
          <w:b/>
          <w:bCs/>
        </w:rPr>
        <w:t>y, Utah</w:t>
      </w:r>
      <w:r>
        <w:rPr>
          <w:b/>
          <w:bCs/>
        </w:rPr>
        <w:t xml:space="preserve">. </w:t>
      </w:r>
    </w:p>
    <w:p w14:paraId="056E1A1C" w14:textId="77777777" w:rsidR="00737560" w:rsidRDefault="0013024E" w:rsidP="0013024E">
      <w:pPr>
        <w:rPr>
          <w:b/>
          <w:bCs/>
        </w:rPr>
      </w:pPr>
      <w:r>
        <w:rPr>
          <w:b/>
          <w:bCs/>
        </w:rPr>
        <w:t xml:space="preserve">Becky Davidson and guide dog Ballad reside in Charlotte, North Carolina. </w:t>
      </w:r>
    </w:p>
    <w:p w14:paraId="3E87B791" w14:textId="77777777" w:rsidR="004D2983" w:rsidRDefault="004D2983" w:rsidP="0013024E">
      <w:pPr>
        <w:rPr>
          <w:b/>
          <w:bCs/>
        </w:rPr>
      </w:pPr>
    </w:p>
    <w:p w14:paraId="6DB67C96" w14:textId="031A101F" w:rsidR="004D2983" w:rsidRDefault="00234D3C" w:rsidP="0013024E">
      <w:pPr>
        <w:rPr>
          <w:b/>
          <w:bCs/>
        </w:rPr>
      </w:pPr>
      <w:r>
        <w:rPr>
          <w:b/>
          <w:bCs/>
        </w:rPr>
        <w:t xml:space="preserve">The new Council members were then introduced. </w:t>
      </w:r>
      <w:r w:rsidR="00520721">
        <w:rPr>
          <w:b/>
          <w:bCs/>
        </w:rPr>
        <w:t>Along with Jose, they will serve a three-year term.</w:t>
      </w:r>
    </w:p>
    <w:p w14:paraId="464D9AD5" w14:textId="77777777" w:rsidR="004D2983" w:rsidRDefault="00234D3C" w:rsidP="0013024E">
      <w:pPr>
        <w:rPr>
          <w:b/>
          <w:bCs/>
        </w:rPr>
      </w:pPr>
      <w:r>
        <w:rPr>
          <w:b/>
          <w:bCs/>
        </w:rPr>
        <w:t xml:space="preserve">Tim </w:t>
      </w:r>
      <w:r w:rsidR="004D2983">
        <w:rPr>
          <w:b/>
          <w:bCs/>
        </w:rPr>
        <w:t>Utzig</w:t>
      </w:r>
      <w:r>
        <w:rPr>
          <w:b/>
          <w:bCs/>
        </w:rPr>
        <w:t xml:space="preserve"> resides in Washington, DC and is working his first guide dog, </w:t>
      </w:r>
      <w:r w:rsidR="004D2983">
        <w:rPr>
          <w:b/>
          <w:bCs/>
        </w:rPr>
        <w:t>A</w:t>
      </w:r>
      <w:r>
        <w:rPr>
          <w:b/>
          <w:bCs/>
        </w:rPr>
        <w:t xml:space="preserve">lisa. </w:t>
      </w:r>
    </w:p>
    <w:p w14:paraId="6B5FC297" w14:textId="115060F2" w:rsidR="0013024E" w:rsidRDefault="00234D3C" w:rsidP="0013024E">
      <w:pPr>
        <w:rPr>
          <w:b/>
          <w:bCs/>
        </w:rPr>
      </w:pPr>
      <w:r>
        <w:rPr>
          <w:b/>
          <w:bCs/>
        </w:rPr>
        <w:t xml:space="preserve">Ashley </w:t>
      </w:r>
      <w:r w:rsidR="00C46A00">
        <w:rPr>
          <w:b/>
          <w:bCs/>
        </w:rPr>
        <w:t>Townsend</w:t>
      </w:r>
      <w:r>
        <w:rPr>
          <w:b/>
          <w:bCs/>
        </w:rPr>
        <w:t xml:space="preserve"> and </w:t>
      </w:r>
      <w:r w:rsidR="00C46A00">
        <w:rPr>
          <w:b/>
          <w:bCs/>
        </w:rPr>
        <w:t xml:space="preserve">running </w:t>
      </w:r>
      <w:r>
        <w:rPr>
          <w:b/>
          <w:bCs/>
        </w:rPr>
        <w:t xml:space="preserve">guide dog </w:t>
      </w:r>
      <w:r w:rsidR="00C46A00">
        <w:rPr>
          <w:b/>
          <w:bCs/>
        </w:rPr>
        <w:t>L</w:t>
      </w:r>
      <w:r>
        <w:rPr>
          <w:b/>
          <w:bCs/>
        </w:rPr>
        <w:t>olly</w:t>
      </w:r>
      <w:r w:rsidR="00520721">
        <w:rPr>
          <w:b/>
          <w:bCs/>
        </w:rPr>
        <w:t xml:space="preserve">, live </w:t>
      </w:r>
      <w:r>
        <w:rPr>
          <w:b/>
          <w:bCs/>
        </w:rPr>
        <w:t>in Denve</w:t>
      </w:r>
      <w:r w:rsidR="00520721">
        <w:rPr>
          <w:b/>
          <w:bCs/>
        </w:rPr>
        <w:t>r, Colorado</w:t>
      </w:r>
      <w:r>
        <w:rPr>
          <w:b/>
          <w:bCs/>
        </w:rPr>
        <w:t xml:space="preserve">. </w:t>
      </w:r>
    </w:p>
    <w:p w14:paraId="4FC4666A" w14:textId="77777777" w:rsidR="00520721" w:rsidRDefault="00520721" w:rsidP="0013024E">
      <w:pPr>
        <w:rPr>
          <w:b/>
          <w:bCs/>
        </w:rPr>
      </w:pPr>
    </w:p>
    <w:p w14:paraId="7D0DBFF6" w14:textId="423D6878" w:rsidR="00637DB6" w:rsidRDefault="00637DB6" w:rsidP="00637DB6">
      <w:pPr>
        <w:rPr>
          <w:b/>
          <w:bCs/>
        </w:rPr>
      </w:pPr>
      <w:r>
        <w:rPr>
          <w:b/>
          <w:bCs/>
        </w:rPr>
        <w:t xml:space="preserve">A vacated seat on the Council, with two years remaining, was filled by Judy Mathews. Judy and her second guide dog, Keats, live in Colorado Springs, Colorado with her husband. </w:t>
      </w:r>
    </w:p>
    <w:p w14:paraId="67169A1B" w14:textId="77777777" w:rsidR="00637DB6" w:rsidRDefault="00637DB6" w:rsidP="0013024E">
      <w:pPr>
        <w:rPr>
          <w:b/>
          <w:bCs/>
        </w:rPr>
      </w:pPr>
    </w:p>
    <w:p w14:paraId="286BE11D" w14:textId="1B6AD83C" w:rsidR="003D0171" w:rsidRDefault="00C46A00" w:rsidP="003D0171">
      <w:pPr>
        <w:rPr>
          <w:b/>
          <w:bCs/>
        </w:rPr>
      </w:pPr>
      <w:r>
        <w:rPr>
          <w:b/>
          <w:bCs/>
        </w:rPr>
        <w:t xml:space="preserve">Next week, Jywanza will send out the contact information </w:t>
      </w:r>
      <w:r w:rsidR="00542C7B">
        <w:rPr>
          <w:b/>
          <w:bCs/>
        </w:rPr>
        <w:t xml:space="preserve">for the </w:t>
      </w:r>
      <w:r>
        <w:rPr>
          <w:b/>
          <w:bCs/>
        </w:rPr>
        <w:t>members of the Graduate Counci</w:t>
      </w:r>
      <w:r w:rsidR="00542C7B">
        <w:rPr>
          <w:b/>
          <w:bCs/>
        </w:rPr>
        <w:t>l with e</w:t>
      </w:r>
      <w:r>
        <w:rPr>
          <w:b/>
          <w:bCs/>
        </w:rPr>
        <w:t xml:space="preserve">mail addresses and phone </w:t>
      </w:r>
      <w:r w:rsidR="00542C7B">
        <w:rPr>
          <w:b/>
          <w:bCs/>
        </w:rPr>
        <w:t>numbers provided</w:t>
      </w:r>
      <w:r w:rsidR="003D0171">
        <w:rPr>
          <w:b/>
          <w:bCs/>
        </w:rPr>
        <w:t xml:space="preserve">. There is also an email address that reaches the entire graduate council. It is: </w:t>
      </w:r>
      <w:hyperlink r:id="rId9" w:history="1">
        <w:r w:rsidR="003D0171" w:rsidRPr="00FE1A94">
          <w:rPr>
            <w:rStyle w:val="Hyperlink"/>
            <w:b/>
            <w:bCs/>
          </w:rPr>
          <w:t>gebgradcouncil@gmail.com</w:t>
        </w:r>
      </w:hyperlink>
      <w:r w:rsidR="003D0171">
        <w:rPr>
          <w:b/>
          <w:bCs/>
        </w:rPr>
        <w:t>. The mailbox is monitored by a designated Council member.</w:t>
      </w:r>
    </w:p>
    <w:p w14:paraId="674D160A" w14:textId="77777777" w:rsidR="00542C7B" w:rsidRDefault="00542C7B" w:rsidP="0013024E">
      <w:pPr>
        <w:rPr>
          <w:b/>
          <w:bCs/>
        </w:rPr>
      </w:pPr>
    </w:p>
    <w:p w14:paraId="04461579" w14:textId="5EFED266" w:rsidR="00542C7B" w:rsidRDefault="00C46A00" w:rsidP="0013024E">
      <w:pPr>
        <w:rPr>
          <w:b/>
          <w:bCs/>
        </w:rPr>
      </w:pPr>
      <w:r>
        <w:rPr>
          <w:b/>
          <w:bCs/>
        </w:rPr>
        <w:t>Jywanza opened the floor for question</w:t>
      </w:r>
      <w:r w:rsidR="00CA2F93">
        <w:rPr>
          <w:b/>
          <w:bCs/>
        </w:rPr>
        <w:t>s/</w:t>
      </w:r>
      <w:r w:rsidR="00542C7B">
        <w:rPr>
          <w:b/>
          <w:bCs/>
        </w:rPr>
        <w:t>comments</w:t>
      </w:r>
      <w:r>
        <w:rPr>
          <w:b/>
          <w:bCs/>
        </w:rPr>
        <w:t xml:space="preserve">. </w:t>
      </w:r>
    </w:p>
    <w:p w14:paraId="2363ED75" w14:textId="6FEF527B" w:rsidR="008B6DFE" w:rsidRDefault="00B50106" w:rsidP="008B6DFE">
      <w:pPr>
        <w:rPr>
          <w:b/>
          <w:bCs/>
        </w:rPr>
      </w:pPr>
      <w:r>
        <w:rPr>
          <w:b/>
          <w:bCs/>
        </w:rPr>
        <w:t>Q</w:t>
      </w:r>
      <w:r w:rsidR="008B6DFE">
        <w:rPr>
          <w:b/>
          <w:bCs/>
        </w:rPr>
        <w:t xml:space="preserve">. </w:t>
      </w:r>
      <w:r w:rsidR="005635A4">
        <w:rPr>
          <w:b/>
          <w:bCs/>
        </w:rPr>
        <w:t xml:space="preserve">Has </w:t>
      </w:r>
      <w:r w:rsidR="00C46A00">
        <w:rPr>
          <w:b/>
          <w:bCs/>
        </w:rPr>
        <w:t xml:space="preserve">the role of the Graduate Council changed with the evolution of the </w:t>
      </w:r>
      <w:r w:rsidR="00542C7B">
        <w:rPr>
          <w:b/>
          <w:bCs/>
        </w:rPr>
        <w:t>C</w:t>
      </w:r>
      <w:r w:rsidR="00C46A00">
        <w:rPr>
          <w:b/>
          <w:bCs/>
        </w:rPr>
        <w:t xml:space="preserve">lient </w:t>
      </w:r>
      <w:r w:rsidR="00542C7B">
        <w:rPr>
          <w:b/>
          <w:bCs/>
        </w:rPr>
        <w:t>E</w:t>
      </w:r>
      <w:r w:rsidR="00C46A00">
        <w:rPr>
          <w:b/>
          <w:bCs/>
        </w:rPr>
        <w:t xml:space="preserve">xperience </w:t>
      </w:r>
      <w:r w:rsidR="005635A4">
        <w:rPr>
          <w:b/>
          <w:bCs/>
        </w:rPr>
        <w:t>T</w:t>
      </w:r>
      <w:r w:rsidR="00C46A00">
        <w:rPr>
          <w:b/>
          <w:bCs/>
        </w:rPr>
        <w:t>eam</w:t>
      </w:r>
      <w:r w:rsidR="005635A4">
        <w:rPr>
          <w:b/>
          <w:bCs/>
        </w:rPr>
        <w:t>?</w:t>
      </w:r>
    </w:p>
    <w:p w14:paraId="5BC8DA89" w14:textId="55B89184" w:rsidR="008B6DFE" w:rsidRDefault="00B50106" w:rsidP="008B6DFE">
      <w:pPr>
        <w:rPr>
          <w:b/>
          <w:bCs/>
        </w:rPr>
      </w:pPr>
      <w:r>
        <w:rPr>
          <w:b/>
          <w:bCs/>
        </w:rPr>
        <w:t>A</w:t>
      </w:r>
      <w:r w:rsidR="008B6DFE">
        <w:rPr>
          <w:b/>
          <w:bCs/>
        </w:rPr>
        <w:t xml:space="preserve">. Becky </w:t>
      </w:r>
      <w:r w:rsidR="00C46A00" w:rsidRPr="008B6DFE">
        <w:rPr>
          <w:b/>
          <w:bCs/>
        </w:rPr>
        <w:t xml:space="preserve">Davidson said the role of the Council has not changed. </w:t>
      </w:r>
    </w:p>
    <w:p w14:paraId="6CF03B14" w14:textId="77777777" w:rsidR="008B6DFE" w:rsidRDefault="008B6DFE" w:rsidP="008B6DFE">
      <w:pPr>
        <w:rPr>
          <w:b/>
          <w:bCs/>
        </w:rPr>
      </w:pPr>
    </w:p>
    <w:p w14:paraId="49025494" w14:textId="0C811FB7" w:rsidR="008B6DFE" w:rsidRDefault="008B6DFE" w:rsidP="008B6DFE">
      <w:pPr>
        <w:rPr>
          <w:b/>
          <w:bCs/>
        </w:rPr>
      </w:pPr>
      <w:r>
        <w:rPr>
          <w:b/>
          <w:bCs/>
        </w:rPr>
        <w:t xml:space="preserve">Q. </w:t>
      </w:r>
      <w:r w:rsidR="00D54597">
        <w:rPr>
          <w:b/>
          <w:bCs/>
        </w:rPr>
        <w:t xml:space="preserve">What are the </w:t>
      </w:r>
      <w:r w:rsidR="0013566D" w:rsidRPr="008B6DFE">
        <w:rPr>
          <w:b/>
          <w:bCs/>
        </w:rPr>
        <w:t>future goals of the Graduate Council</w:t>
      </w:r>
      <w:r w:rsidR="00D54597">
        <w:rPr>
          <w:b/>
          <w:bCs/>
        </w:rPr>
        <w:t>?</w:t>
      </w:r>
      <w:r w:rsidR="0013566D" w:rsidRPr="008B6DFE">
        <w:rPr>
          <w:b/>
          <w:bCs/>
        </w:rPr>
        <w:t xml:space="preserve"> </w:t>
      </w:r>
    </w:p>
    <w:p w14:paraId="16268D38" w14:textId="77777777" w:rsidR="008B6DFE" w:rsidRDefault="008B6DFE" w:rsidP="008B6DFE">
      <w:pPr>
        <w:rPr>
          <w:b/>
          <w:bCs/>
        </w:rPr>
      </w:pPr>
      <w:r>
        <w:rPr>
          <w:b/>
          <w:bCs/>
        </w:rPr>
        <w:t xml:space="preserve">A. </w:t>
      </w:r>
      <w:r w:rsidR="0013566D" w:rsidRPr="008B6DFE">
        <w:rPr>
          <w:b/>
          <w:bCs/>
        </w:rPr>
        <w:t xml:space="preserve">Jose said that one of the goals is to improve communication between the graduate council and the Guiding Eyes management team. </w:t>
      </w:r>
    </w:p>
    <w:p w14:paraId="1FBA442E" w14:textId="77777777" w:rsidR="008B6DFE" w:rsidRDefault="008B6DFE" w:rsidP="008B6DFE">
      <w:pPr>
        <w:rPr>
          <w:b/>
          <w:bCs/>
        </w:rPr>
      </w:pPr>
    </w:p>
    <w:p w14:paraId="2C618EB4" w14:textId="77777777" w:rsidR="00B50106" w:rsidRDefault="008B6DFE" w:rsidP="0013024E">
      <w:pPr>
        <w:rPr>
          <w:b/>
          <w:bCs/>
        </w:rPr>
      </w:pPr>
      <w:r>
        <w:rPr>
          <w:b/>
          <w:bCs/>
        </w:rPr>
        <w:t xml:space="preserve">Q. </w:t>
      </w:r>
      <w:r w:rsidR="00B50106">
        <w:rPr>
          <w:b/>
          <w:bCs/>
        </w:rPr>
        <w:t xml:space="preserve">A graduate </w:t>
      </w:r>
      <w:r w:rsidR="0013566D" w:rsidRPr="008B6DFE">
        <w:rPr>
          <w:b/>
          <w:bCs/>
        </w:rPr>
        <w:t xml:space="preserve">requested a summary of the </w:t>
      </w:r>
      <w:r>
        <w:rPr>
          <w:b/>
          <w:bCs/>
        </w:rPr>
        <w:t xml:space="preserve">most </w:t>
      </w:r>
      <w:r w:rsidR="0013566D" w:rsidRPr="008B6DFE">
        <w:rPr>
          <w:b/>
          <w:bCs/>
        </w:rPr>
        <w:t>prevalent changes to the Guiding Eyes campus.</w:t>
      </w:r>
    </w:p>
    <w:p w14:paraId="152C861A" w14:textId="35AC62F0" w:rsidR="00E36DC9" w:rsidRDefault="008B6DFE" w:rsidP="0013024E">
      <w:pPr>
        <w:rPr>
          <w:b/>
          <w:bCs/>
        </w:rPr>
      </w:pPr>
      <w:r>
        <w:rPr>
          <w:b/>
          <w:bCs/>
        </w:rPr>
        <w:t xml:space="preserve">A. </w:t>
      </w:r>
      <w:r w:rsidR="0013566D" w:rsidRPr="008B6DFE">
        <w:rPr>
          <w:b/>
          <w:bCs/>
        </w:rPr>
        <w:t xml:space="preserve">Melissa </w:t>
      </w:r>
      <w:r>
        <w:rPr>
          <w:b/>
          <w:bCs/>
        </w:rPr>
        <w:t xml:space="preserve">Carney, Community Outreach and Graduate Support </w:t>
      </w:r>
      <w:r w:rsidR="00DB3429">
        <w:rPr>
          <w:b/>
          <w:bCs/>
        </w:rPr>
        <w:t>Manager</w:t>
      </w:r>
      <w:r w:rsidR="00B50106">
        <w:rPr>
          <w:b/>
          <w:bCs/>
        </w:rPr>
        <w:t>,</w:t>
      </w:r>
      <w:r w:rsidR="00DB3429">
        <w:rPr>
          <w:b/>
          <w:bCs/>
        </w:rPr>
        <w:t xml:space="preserve"> </w:t>
      </w:r>
      <w:r w:rsidR="00DB3429" w:rsidRPr="008B6DFE">
        <w:rPr>
          <w:b/>
          <w:bCs/>
        </w:rPr>
        <w:t>said</w:t>
      </w:r>
      <w:r w:rsidR="0013566D" w:rsidRPr="008B6DFE">
        <w:rPr>
          <w:b/>
          <w:bCs/>
        </w:rPr>
        <w:t xml:space="preserve"> that a ramp has replaced the stairs leading up to Rosie</w:t>
      </w:r>
      <w:r>
        <w:rPr>
          <w:b/>
          <w:bCs/>
        </w:rPr>
        <w:t>’s Café. (</w:t>
      </w:r>
      <w:r w:rsidR="00DB3429">
        <w:rPr>
          <w:b/>
          <w:bCs/>
        </w:rPr>
        <w:t>The</w:t>
      </w:r>
      <w:r>
        <w:rPr>
          <w:b/>
          <w:bCs/>
        </w:rPr>
        <w:t xml:space="preserve"> dining room)</w:t>
      </w:r>
      <w:r w:rsidR="0013566D" w:rsidRPr="008B6DFE">
        <w:rPr>
          <w:b/>
          <w:bCs/>
        </w:rPr>
        <w:t>. Many of the dorm rooms in Alumni Hall have also been renovated to be more conducive to color contrast and lighting for low</w:t>
      </w:r>
      <w:r>
        <w:rPr>
          <w:b/>
          <w:bCs/>
        </w:rPr>
        <w:t>-</w:t>
      </w:r>
      <w:r w:rsidR="0013566D" w:rsidRPr="008B6DFE">
        <w:rPr>
          <w:b/>
          <w:bCs/>
        </w:rPr>
        <w:t>vision</w:t>
      </w:r>
      <w:r>
        <w:rPr>
          <w:b/>
          <w:bCs/>
        </w:rPr>
        <w:t xml:space="preserve"> students</w:t>
      </w:r>
      <w:r w:rsidR="0013566D" w:rsidRPr="008B6DFE">
        <w:rPr>
          <w:b/>
          <w:bCs/>
        </w:rPr>
        <w:t xml:space="preserve">. Also, since the onset of the pandemic, GEB has begun operating on a two-week class model. </w:t>
      </w:r>
      <w:r w:rsidR="00A87A9C">
        <w:rPr>
          <w:b/>
          <w:bCs/>
        </w:rPr>
        <w:t xml:space="preserve">Students </w:t>
      </w:r>
      <w:r w:rsidR="0013566D" w:rsidRPr="008B6DFE">
        <w:rPr>
          <w:b/>
          <w:bCs/>
        </w:rPr>
        <w:t xml:space="preserve">arrive on a Monday and leave on a Saturday, so it’s just under a two-week period. </w:t>
      </w:r>
      <w:r w:rsidR="000502C1" w:rsidRPr="008B6DFE">
        <w:rPr>
          <w:b/>
          <w:bCs/>
        </w:rPr>
        <w:t xml:space="preserve">During those two weeks, there are only four to five students on campus, working with two instructors. This means that it is a more customizable experience. You have more one-on-one time with an instructor to work on environments that are relevant to you. Some fundamental skills </w:t>
      </w:r>
      <w:r w:rsidR="00F307B2" w:rsidRPr="008B6DFE">
        <w:rPr>
          <w:b/>
          <w:bCs/>
        </w:rPr>
        <w:t>(</w:t>
      </w:r>
      <w:r w:rsidR="00DB3429" w:rsidRPr="008B6DFE">
        <w:rPr>
          <w:b/>
          <w:bCs/>
        </w:rPr>
        <w:t>e.g.,</w:t>
      </w:r>
      <w:r w:rsidR="00F307B2" w:rsidRPr="008B6DFE">
        <w:rPr>
          <w:b/>
          <w:bCs/>
        </w:rPr>
        <w:t xml:space="preserve"> grooming, feeding, Etc.), </w:t>
      </w:r>
      <w:r w:rsidR="000502C1" w:rsidRPr="008B6DFE">
        <w:rPr>
          <w:b/>
          <w:bCs/>
        </w:rPr>
        <w:t xml:space="preserve">go across all guide dog </w:t>
      </w:r>
      <w:r w:rsidR="00F307B2" w:rsidRPr="008B6DFE">
        <w:rPr>
          <w:b/>
          <w:bCs/>
        </w:rPr>
        <w:t>platforms</w:t>
      </w:r>
      <w:r w:rsidR="000502C1" w:rsidRPr="008B6DFE">
        <w:rPr>
          <w:b/>
          <w:bCs/>
        </w:rPr>
        <w:t xml:space="preserve"> and are part of the general on-campus program</w:t>
      </w:r>
      <w:r w:rsidR="00A87A9C">
        <w:rPr>
          <w:b/>
          <w:bCs/>
        </w:rPr>
        <w:t xml:space="preserve">. The way Dogs are </w:t>
      </w:r>
      <w:r w:rsidR="00F307B2">
        <w:rPr>
          <w:b/>
          <w:bCs/>
        </w:rPr>
        <w:t>trained has also change</w:t>
      </w:r>
      <w:r w:rsidR="00E36DC9">
        <w:rPr>
          <w:b/>
          <w:bCs/>
        </w:rPr>
        <w:t xml:space="preserve">d; the </w:t>
      </w:r>
      <w:r w:rsidR="00F307B2">
        <w:rPr>
          <w:b/>
          <w:bCs/>
        </w:rPr>
        <w:t xml:space="preserve">cycle </w:t>
      </w:r>
      <w:r w:rsidR="00E36DC9">
        <w:rPr>
          <w:b/>
          <w:bCs/>
        </w:rPr>
        <w:t xml:space="preserve">being </w:t>
      </w:r>
      <w:r w:rsidR="00F307B2">
        <w:rPr>
          <w:b/>
          <w:bCs/>
        </w:rPr>
        <w:t xml:space="preserve">twenty weeks. Beyond those twenty weeks, some dogs </w:t>
      </w:r>
      <w:r w:rsidR="00E36DC9">
        <w:rPr>
          <w:b/>
          <w:bCs/>
        </w:rPr>
        <w:t>go into the S</w:t>
      </w:r>
      <w:r w:rsidR="00F307B2">
        <w:rPr>
          <w:b/>
          <w:bCs/>
        </w:rPr>
        <w:t xml:space="preserve">pecialized </w:t>
      </w:r>
      <w:r w:rsidR="00E36DC9">
        <w:rPr>
          <w:b/>
          <w:bCs/>
        </w:rPr>
        <w:t>T</w:t>
      </w:r>
      <w:r w:rsidR="00F307B2">
        <w:rPr>
          <w:b/>
          <w:bCs/>
        </w:rPr>
        <w:t>rainin</w:t>
      </w:r>
      <w:r w:rsidR="00E36DC9">
        <w:rPr>
          <w:b/>
          <w:bCs/>
        </w:rPr>
        <w:t>g Program</w:t>
      </w:r>
      <w:r w:rsidR="00F307B2">
        <w:rPr>
          <w:b/>
          <w:bCs/>
        </w:rPr>
        <w:t xml:space="preserve">. Within those </w:t>
      </w:r>
      <w:r w:rsidR="00E36DC9">
        <w:rPr>
          <w:b/>
          <w:bCs/>
        </w:rPr>
        <w:t xml:space="preserve">initial </w:t>
      </w:r>
      <w:r w:rsidR="00F307B2">
        <w:rPr>
          <w:b/>
          <w:bCs/>
        </w:rPr>
        <w:t xml:space="preserve">twenty weeks, dogs </w:t>
      </w:r>
      <w:r w:rsidR="00E36DC9">
        <w:rPr>
          <w:b/>
          <w:bCs/>
        </w:rPr>
        <w:t xml:space="preserve">train </w:t>
      </w:r>
      <w:r w:rsidR="00F307B2">
        <w:rPr>
          <w:b/>
          <w:bCs/>
        </w:rPr>
        <w:t xml:space="preserve">with </w:t>
      </w:r>
      <w:r w:rsidR="00E36DC9">
        <w:rPr>
          <w:b/>
          <w:bCs/>
        </w:rPr>
        <w:t>F</w:t>
      </w:r>
      <w:r w:rsidR="00F307B2">
        <w:rPr>
          <w:b/>
          <w:bCs/>
        </w:rPr>
        <w:t xml:space="preserve">oundational </w:t>
      </w:r>
      <w:r w:rsidR="00E36DC9">
        <w:rPr>
          <w:b/>
          <w:bCs/>
        </w:rPr>
        <w:t>I</w:t>
      </w:r>
      <w:r w:rsidR="00F307B2">
        <w:rPr>
          <w:b/>
          <w:bCs/>
        </w:rPr>
        <w:t xml:space="preserve">nstructors, then transition to working with the </w:t>
      </w:r>
      <w:r w:rsidR="00E36DC9">
        <w:rPr>
          <w:b/>
          <w:bCs/>
        </w:rPr>
        <w:t>P</w:t>
      </w:r>
      <w:r w:rsidR="00F307B2">
        <w:rPr>
          <w:b/>
          <w:bCs/>
        </w:rPr>
        <w:t xml:space="preserve">lacement </w:t>
      </w:r>
      <w:r w:rsidR="00E36DC9">
        <w:rPr>
          <w:b/>
          <w:bCs/>
        </w:rPr>
        <w:t>S</w:t>
      </w:r>
      <w:r w:rsidR="00F307B2">
        <w:rPr>
          <w:b/>
          <w:bCs/>
        </w:rPr>
        <w:t>pecialist, who work</w:t>
      </w:r>
      <w:r w:rsidR="00E36DC9">
        <w:rPr>
          <w:b/>
          <w:bCs/>
        </w:rPr>
        <w:t xml:space="preserve"> </w:t>
      </w:r>
      <w:r w:rsidR="00F307B2">
        <w:rPr>
          <w:b/>
          <w:bCs/>
        </w:rPr>
        <w:t xml:space="preserve">with the students in class. </w:t>
      </w:r>
      <w:r w:rsidR="00E427DB">
        <w:rPr>
          <w:b/>
          <w:bCs/>
        </w:rPr>
        <w:t xml:space="preserve">The foundation instructor usually does not go into class; </w:t>
      </w:r>
      <w:r w:rsidR="00DB3429">
        <w:rPr>
          <w:b/>
          <w:bCs/>
        </w:rPr>
        <w:t>thus,</w:t>
      </w:r>
      <w:r w:rsidR="00E427DB">
        <w:rPr>
          <w:b/>
          <w:bCs/>
        </w:rPr>
        <w:t xml:space="preserve"> the dogs are not distracted by encountering the person who trained them. During class, you do have the option of meeting the person who trained your dog for those twenty weeks. </w:t>
      </w:r>
      <w:r w:rsidR="00E36DC9">
        <w:rPr>
          <w:b/>
          <w:bCs/>
        </w:rPr>
        <w:t>P</w:t>
      </w:r>
      <w:r w:rsidR="006706B6">
        <w:rPr>
          <w:b/>
          <w:bCs/>
        </w:rPr>
        <w:t xml:space="preserve">lacement </w:t>
      </w:r>
      <w:r w:rsidR="00E36DC9">
        <w:rPr>
          <w:b/>
          <w:bCs/>
        </w:rPr>
        <w:t>S</w:t>
      </w:r>
      <w:r w:rsidR="006706B6">
        <w:rPr>
          <w:b/>
          <w:bCs/>
        </w:rPr>
        <w:t xml:space="preserve">pecialists only pertain to residential training. Home </w:t>
      </w:r>
      <w:r w:rsidR="00E36DC9">
        <w:rPr>
          <w:b/>
          <w:bCs/>
        </w:rPr>
        <w:t>T</w:t>
      </w:r>
      <w:r w:rsidR="006706B6">
        <w:rPr>
          <w:b/>
          <w:bCs/>
        </w:rPr>
        <w:t xml:space="preserve">raining is an entirely separate program. </w:t>
      </w:r>
    </w:p>
    <w:p w14:paraId="5A6A359A" w14:textId="6E54BD3A" w:rsidR="00234D3C" w:rsidRDefault="00DB3429" w:rsidP="0013024E">
      <w:pPr>
        <w:rPr>
          <w:b/>
          <w:bCs/>
        </w:rPr>
      </w:pPr>
      <w:r>
        <w:rPr>
          <w:b/>
          <w:bCs/>
        </w:rPr>
        <w:t>Andrea added</w:t>
      </w:r>
      <w:r w:rsidR="00E36DC9">
        <w:rPr>
          <w:b/>
          <w:bCs/>
        </w:rPr>
        <w:t xml:space="preserve"> </w:t>
      </w:r>
      <w:r w:rsidR="00E427DB">
        <w:rPr>
          <w:b/>
          <w:bCs/>
        </w:rPr>
        <w:t xml:space="preserve">that security of the Guiding Eyes building has increased significantly. </w:t>
      </w:r>
      <w:r w:rsidR="006706B6">
        <w:rPr>
          <w:b/>
          <w:bCs/>
        </w:rPr>
        <w:t>Every room has a keypad entry. The building is also</w:t>
      </w:r>
      <w:r w:rsidR="00D014B1">
        <w:rPr>
          <w:b/>
          <w:bCs/>
        </w:rPr>
        <w:t xml:space="preserve"> locked.</w:t>
      </w:r>
      <w:r w:rsidR="006706B6">
        <w:rPr>
          <w:b/>
          <w:bCs/>
        </w:rPr>
        <w:t xml:space="preserve"> Each student is given a fob</w:t>
      </w:r>
      <w:r w:rsidR="00D014B1">
        <w:rPr>
          <w:b/>
          <w:bCs/>
        </w:rPr>
        <w:t xml:space="preserve"> to reenter </w:t>
      </w:r>
      <w:r>
        <w:rPr>
          <w:b/>
          <w:bCs/>
        </w:rPr>
        <w:t>the building</w:t>
      </w:r>
      <w:r w:rsidR="00D014B1">
        <w:rPr>
          <w:b/>
          <w:bCs/>
        </w:rPr>
        <w:t xml:space="preserve"> </w:t>
      </w:r>
      <w:r w:rsidR="006706B6">
        <w:rPr>
          <w:b/>
          <w:bCs/>
        </w:rPr>
        <w:t xml:space="preserve">If they exit because the </w:t>
      </w:r>
      <w:r w:rsidR="00D014B1">
        <w:rPr>
          <w:b/>
          <w:bCs/>
        </w:rPr>
        <w:t xml:space="preserve">doors automatically </w:t>
      </w:r>
      <w:r w:rsidR="006706B6">
        <w:rPr>
          <w:b/>
          <w:bCs/>
        </w:rPr>
        <w:t>lock. Th</w:t>
      </w:r>
      <w:r w:rsidR="00D014B1">
        <w:rPr>
          <w:b/>
          <w:bCs/>
        </w:rPr>
        <w:t xml:space="preserve">e entire campus is </w:t>
      </w:r>
      <w:r w:rsidR="006706B6">
        <w:rPr>
          <w:b/>
          <w:bCs/>
        </w:rPr>
        <w:t xml:space="preserve">gated. There is a code to get </w:t>
      </w:r>
      <w:r w:rsidR="00D014B1">
        <w:rPr>
          <w:b/>
          <w:bCs/>
        </w:rPr>
        <w:t xml:space="preserve">through </w:t>
      </w:r>
      <w:r w:rsidR="006706B6">
        <w:rPr>
          <w:b/>
          <w:bCs/>
        </w:rPr>
        <w:t xml:space="preserve">the gate and onto the grounds. </w:t>
      </w:r>
    </w:p>
    <w:p w14:paraId="37974869" w14:textId="77777777" w:rsidR="009C27A6" w:rsidRDefault="009C27A6" w:rsidP="0013024E">
      <w:pPr>
        <w:rPr>
          <w:b/>
          <w:bCs/>
        </w:rPr>
      </w:pPr>
    </w:p>
    <w:p w14:paraId="4584129F" w14:textId="3EA0735A" w:rsidR="009D104F" w:rsidRDefault="009D104F" w:rsidP="0013024E">
      <w:pPr>
        <w:rPr>
          <w:b/>
          <w:bCs/>
        </w:rPr>
      </w:pPr>
      <w:r>
        <w:rPr>
          <w:b/>
          <w:bCs/>
        </w:rPr>
        <w:t xml:space="preserve">Q. </w:t>
      </w:r>
      <w:r w:rsidR="009C27A6">
        <w:rPr>
          <w:b/>
          <w:bCs/>
        </w:rPr>
        <w:t xml:space="preserve">The subject of </w:t>
      </w:r>
      <w:r>
        <w:rPr>
          <w:b/>
          <w:bCs/>
        </w:rPr>
        <w:t>h</w:t>
      </w:r>
      <w:r w:rsidR="009C27A6">
        <w:rPr>
          <w:b/>
          <w:bCs/>
        </w:rPr>
        <w:t xml:space="preserve">ome </w:t>
      </w:r>
      <w:r>
        <w:rPr>
          <w:b/>
          <w:bCs/>
        </w:rPr>
        <w:t>t</w:t>
      </w:r>
      <w:r w:rsidR="009C27A6">
        <w:rPr>
          <w:b/>
          <w:bCs/>
        </w:rPr>
        <w:t xml:space="preserve">raining was raised. </w:t>
      </w:r>
    </w:p>
    <w:p w14:paraId="41C1BA76" w14:textId="7F059620" w:rsidR="009C27A6" w:rsidRDefault="009D104F" w:rsidP="0013024E">
      <w:pPr>
        <w:rPr>
          <w:b/>
          <w:bCs/>
        </w:rPr>
      </w:pPr>
      <w:r>
        <w:rPr>
          <w:b/>
          <w:bCs/>
        </w:rPr>
        <w:t xml:space="preserve">A. </w:t>
      </w:r>
      <w:r w:rsidR="009C27A6">
        <w:rPr>
          <w:b/>
          <w:bCs/>
        </w:rPr>
        <w:t xml:space="preserve">Melissa </w:t>
      </w:r>
      <w:r w:rsidR="000435C3">
        <w:rPr>
          <w:b/>
          <w:bCs/>
        </w:rPr>
        <w:t xml:space="preserve">Carney </w:t>
      </w:r>
      <w:r w:rsidR="009C27A6">
        <w:rPr>
          <w:b/>
          <w:bCs/>
        </w:rPr>
        <w:t xml:space="preserve">said that the team success rate with </w:t>
      </w:r>
      <w:r>
        <w:rPr>
          <w:b/>
          <w:bCs/>
        </w:rPr>
        <w:t>h</w:t>
      </w:r>
      <w:r w:rsidR="009C27A6">
        <w:rPr>
          <w:b/>
          <w:bCs/>
        </w:rPr>
        <w:t xml:space="preserve">ome </w:t>
      </w:r>
      <w:r>
        <w:rPr>
          <w:b/>
          <w:bCs/>
        </w:rPr>
        <w:t>t</w:t>
      </w:r>
      <w:r w:rsidR="009C27A6">
        <w:rPr>
          <w:b/>
          <w:bCs/>
        </w:rPr>
        <w:t xml:space="preserve">raining done by </w:t>
      </w:r>
      <w:r>
        <w:rPr>
          <w:b/>
          <w:bCs/>
        </w:rPr>
        <w:t>RGDMI</w:t>
      </w:r>
      <w:r w:rsidR="009C27A6">
        <w:rPr>
          <w:b/>
          <w:bCs/>
        </w:rPr>
        <w:t>’s (</w:t>
      </w:r>
      <w:r>
        <w:rPr>
          <w:b/>
          <w:bCs/>
        </w:rPr>
        <w:t>Regional G</w:t>
      </w:r>
      <w:r w:rsidR="009C27A6">
        <w:rPr>
          <w:b/>
          <w:bCs/>
        </w:rPr>
        <w:t xml:space="preserve">uide </w:t>
      </w:r>
      <w:r>
        <w:rPr>
          <w:b/>
          <w:bCs/>
        </w:rPr>
        <w:t>D</w:t>
      </w:r>
      <w:r w:rsidR="009C27A6">
        <w:rPr>
          <w:b/>
          <w:bCs/>
        </w:rPr>
        <w:t xml:space="preserve">og </w:t>
      </w:r>
      <w:r>
        <w:rPr>
          <w:b/>
          <w:bCs/>
        </w:rPr>
        <w:t>M</w:t>
      </w:r>
      <w:r w:rsidR="009C27A6">
        <w:rPr>
          <w:b/>
          <w:bCs/>
        </w:rPr>
        <w:t xml:space="preserve">obility </w:t>
      </w:r>
      <w:r>
        <w:rPr>
          <w:b/>
          <w:bCs/>
        </w:rPr>
        <w:t>I</w:t>
      </w:r>
      <w:r w:rsidR="009C27A6">
        <w:rPr>
          <w:b/>
          <w:bCs/>
        </w:rPr>
        <w:t>nstructors) is</w:t>
      </w:r>
      <w:r w:rsidR="00DA4BC4">
        <w:rPr>
          <w:b/>
          <w:bCs/>
        </w:rPr>
        <w:t xml:space="preserve"> 98</w:t>
      </w:r>
      <w:r w:rsidR="009C27A6">
        <w:rPr>
          <w:b/>
          <w:bCs/>
        </w:rPr>
        <w:t xml:space="preserve">%. There have been almost no errors in the matching process. </w:t>
      </w:r>
    </w:p>
    <w:p w14:paraId="401B244C" w14:textId="77777777" w:rsidR="00DA4BC4" w:rsidRDefault="00DA4BC4" w:rsidP="0013024E">
      <w:pPr>
        <w:rPr>
          <w:b/>
          <w:bCs/>
        </w:rPr>
      </w:pPr>
    </w:p>
    <w:p w14:paraId="15F2FCBD" w14:textId="720AB5A0" w:rsidR="009D104F" w:rsidRDefault="009D104F" w:rsidP="0013024E">
      <w:pPr>
        <w:rPr>
          <w:b/>
          <w:bCs/>
        </w:rPr>
      </w:pPr>
      <w:r>
        <w:rPr>
          <w:b/>
          <w:bCs/>
        </w:rPr>
        <w:t xml:space="preserve">q. </w:t>
      </w:r>
      <w:r w:rsidR="00D54597">
        <w:rPr>
          <w:b/>
          <w:bCs/>
        </w:rPr>
        <w:t xml:space="preserve">Is </w:t>
      </w:r>
      <w:r w:rsidR="00DA4BC4">
        <w:rPr>
          <w:b/>
          <w:bCs/>
        </w:rPr>
        <w:t>the shortened class time impacting the wait time to get into class</w:t>
      </w:r>
      <w:r w:rsidR="00D54597">
        <w:rPr>
          <w:b/>
          <w:bCs/>
        </w:rPr>
        <w:t>?</w:t>
      </w:r>
      <w:r w:rsidR="00DA4BC4">
        <w:rPr>
          <w:b/>
          <w:bCs/>
        </w:rPr>
        <w:t xml:space="preserve"> </w:t>
      </w:r>
    </w:p>
    <w:p w14:paraId="6C4C52DF" w14:textId="7AC6CD64" w:rsidR="00DA4BC4" w:rsidRDefault="009D104F" w:rsidP="0013024E">
      <w:pPr>
        <w:rPr>
          <w:b/>
          <w:bCs/>
        </w:rPr>
      </w:pPr>
      <w:r>
        <w:rPr>
          <w:b/>
          <w:bCs/>
        </w:rPr>
        <w:t xml:space="preserve">A. </w:t>
      </w:r>
      <w:r w:rsidR="00DA4BC4">
        <w:rPr>
          <w:b/>
          <w:bCs/>
        </w:rPr>
        <w:t xml:space="preserve">Melissa said that the wait time has not changed. </w:t>
      </w:r>
      <w:r w:rsidR="001140BC">
        <w:rPr>
          <w:b/>
          <w:bCs/>
        </w:rPr>
        <w:t xml:space="preserve">Guiding Eyes </w:t>
      </w:r>
      <w:r w:rsidR="00DA4BC4">
        <w:rPr>
          <w:b/>
          <w:bCs/>
        </w:rPr>
        <w:t>is still coming out of the impact COVID</w:t>
      </w:r>
      <w:r>
        <w:rPr>
          <w:b/>
          <w:bCs/>
        </w:rPr>
        <w:t xml:space="preserve"> had</w:t>
      </w:r>
      <w:r w:rsidR="00DA4BC4">
        <w:rPr>
          <w:b/>
          <w:bCs/>
        </w:rPr>
        <w:t xml:space="preserve">. </w:t>
      </w:r>
      <w:r w:rsidR="00426955">
        <w:rPr>
          <w:b/>
          <w:bCs/>
        </w:rPr>
        <w:t xml:space="preserve">Previously, </w:t>
      </w:r>
      <w:r w:rsidR="00DA4BC4">
        <w:rPr>
          <w:b/>
          <w:bCs/>
        </w:rPr>
        <w:t>classes were three weeks in length, with ten to twelve student</w:t>
      </w:r>
      <w:r w:rsidR="00426955">
        <w:rPr>
          <w:b/>
          <w:bCs/>
        </w:rPr>
        <w:t xml:space="preserve">s. After the three weeks of class training, there was a </w:t>
      </w:r>
      <w:r w:rsidR="00DA4BC4">
        <w:rPr>
          <w:b/>
          <w:bCs/>
        </w:rPr>
        <w:t xml:space="preserve">one week </w:t>
      </w:r>
      <w:r w:rsidR="00426955">
        <w:rPr>
          <w:b/>
          <w:bCs/>
        </w:rPr>
        <w:t>break before another class began</w:t>
      </w:r>
      <w:r w:rsidR="00DA4BC4">
        <w:rPr>
          <w:b/>
          <w:bCs/>
        </w:rPr>
        <w:t xml:space="preserve">. Now, because GEB is having consistent two-week classes that run every two weeks, we are graduating the same number of teams. </w:t>
      </w:r>
      <w:r w:rsidR="001140BC">
        <w:rPr>
          <w:b/>
          <w:bCs/>
        </w:rPr>
        <w:t xml:space="preserve">Guiding Eyes </w:t>
      </w:r>
      <w:r w:rsidR="00DA4BC4">
        <w:rPr>
          <w:b/>
          <w:bCs/>
        </w:rPr>
        <w:t xml:space="preserve">has also increased the number of </w:t>
      </w:r>
      <w:r>
        <w:rPr>
          <w:b/>
          <w:bCs/>
        </w:rPr>
        <w:t>R</w:t>
      </w:r>
      <w:r w:rsidR="00DA4BC4">
        <w:rPr>
          <w:b/>
          <w:bCs/>
        </w:rPr>
        <w:t xml:space="preserve">GDMI’s from six to </w:t>
      </w:r>
      <w:r w:rsidR="00426955">
        <w:rPr>
          <w:b/>
          <w:bCs/>
        </w:rPr>
        <w:t xml:space="preserve">eight, adding </w:t>
      </w:r>
      <w:r w:rsidR="00DA4BC4">
        <w:rPr>
          <w:b/>
          <w:bCs/>
        </w:rPr>
        <w:t xml:space="preserve">Jim Gardner and Nikki Wentz. This increases the number of home trainings done throughout the year. </w:t>
      </w:r>
    </w:p>
    <w:p w14:paraId="471417FE" w14:textId="77777777" w:rsidR="008340EC" w:rsidRDefault="008340EC" w:rsidP="0013024E">
      <w:pPr>
        <w:rPr>
          <w:b/>
          <w:bCs/>
        </w:rPr>
      </w:pPr>
    </w:p>
    <w:p w14:paraId="0366509F" w14:textId="5D3D157B" w:rsidR="001140BC" w:rsidRDefault="00435316" w:rsidP="0013024E">
      <w:pPr>
        <w:rPr>
          <w:b/>
          <w:bCs/>
        </w:rPr>
      </w:pPr>
      <w:r>
        <w:rPr>
          <w:b/>
          <w:bCs/>
        </w:rPr>
        <w:t xml:space="preserve">A graduate </w:t>
      </w:r>
      <w:r w:rsidR="00DB3429">
        <w:rPr>
          <w:b/>
          <w:bCs/>
        </w:rPr>
        <w:t>thanked</w:t>
      </w:r>
      <w:r w:rsidR="008340EC">
        <w:rPr>
          <w:b/>
          <w:bCs/>
        </w:rPr>
        <w:t xml:space="preserve"> the outgoing </w:t>
      </w:r>
      <w:r w:rsidR="001140BC">
        <w:rPr>
          <w:b/>
          <w:bCs/>
        </w:rPr>
        <w:t>G</w:t>
      </w:r>
      <w:r w:rsidR="008340EC">
        <w:rPr>
          <w:b/>
          <w:bCs/>
        </w:rPr>
        <w:t xml:space="preserve">raduate </w:t>
      </w:r>
      <w:r w:rsidR="001140BC">
        <w:rPr>
          <w:b/>
          <w:bCs/>
        </w:rPr>
        <w:t>C</w:t>
      </w:r>
      <w:r w:rsidR="008340EC">
        <w:rPr>
          <w:b/>
          <w:bCs/>
        </w:rPr>
        <w:t xml:space="preserve">ouncil members. She encouraged the new </w:t>
      </w:r>
      <w:r w:rsidR="001140BC">
        <w:rPr>
          <w:b/>
          <w:bCs/>
        </w:rPr>
        <w:t>C</w:t>
      </w:r>
      <w:r w:rsidR="008340EC">
        <w:rPr>
          <w:b/>
          <w:bCs/>
        </w:rPr>
        <w:t>ouncil members to try a variety of different approaches in their work.</w:t>
      </w:r>
      <w:r w:rsidR="001140BC">
        <w:rPr>
          <w:b/>
          <w:bCs/>
        </w:rPr>
        <w:t xml:space="preserve"> </w:t>
      </w:r>
    </w:p>
    <w:p w14:paraId="4A61D2F5" w14:textId="77777777" w:rsidR="001140BC" w:rsidRDefault="001140BC" w:rsidP="0013024E">
      <w:pPr>
        <w:rPr>
          <w:b/>
          <w:bCs/>
        </w:rPr>
      </w:pPr>
    </w:p>
    <w:p w14:paraId="2E2CBC8C" w14:textId="023322FD" w:rsidR="001140BC" w:rsidRDefault="001140BC" w:rsidP="0013024E">
      <w:pPr>
        <w:rPr>
          <w:b/>
          <w:bCs/>
        </w:rPr>
      </w:pPr>
      <w:r>
        <w:rPr>
          <w:b/>
          <w:bCs/>
        </w:rPr>
        <w:t xml:space="preserve">Q. Are </w:t>
      </w:r>
      <w:r w:rsidR="003F6827">
        <w:rPr>
          <w:b/>
          <w:bCs/>
        </w:rPr>
        <w:t>the kennels running at full capacity again since COVID</w:t>
      </w:r>
      <w:r w:rsidR="00435316">
        <w:rPr>
          <w:b/>
          <w:bCs/>
        </w:rPr>
        <w:t>?</w:t>
      </w:r>
    </w:p>
    <w:p w14:paraId="68E9432A" w14:textId="1262B1C2" w:rsidR="008340EC" w:rsidRDefault="001140BC" w:rsidP="0013024E">
      <w:pPr>
        <w:rPr>
          <w:b/>
          <w:bCs/>
        </w:rPr>
      </w:pPr>
      <w:r>
        <w:rPr>
          <w:b/>
          <w:bCs/>
        </w:rPr>
        <w:t xml:space="preserve">A. </w:t>
      </w:r>
      <w:r w:rsidR="003F6827">
        <w:rPr>
          <w:b/>
          <w:bCs/>
        </w:rPr>
        <w:t xml:space="preserve">Melissa said the kennels are indeed running at full capacity. Plans are underway to modernize the kennels. There are currently between 150 and 160 </w:t>
      </w:r>
      <w:r w:rsidR="00DB3429">
        <w:rPr>
          <w:b/>
          <w:bCs/>
        </w:rPr>
        <w:t>dogs in</w:t>
      </w:r>
      <w:r w:rsidR="003F6827">
        <w:rPr>
          <w:b/>
          <w:bCs/>
        </w:rPr>
        <w:t xml:space="preserve"> the kennels. </w:t>
      </w:r>
    </w:p>
    <w:p w14:paraId="37935C4A" w14:textId="77777777" w:rsidR="001140BC" w:rsidRDefault="001140BC" w:rsidP="0013024E">
      <w:pPr>
        <w:rPr>
          <w:b/>
          <w:bCs/>
        </w:rPr>
      </w:pPr>
    </w:p>
    <w:p w14:paraId="4FFEF99D" w14:textId="78E473B9" w:rsidR="001140BC" w:rsidRDefault="00D54597" w:rsidP="0013024E">
      <w:pPr>
        <w:rPr>
          <w:b/>
          <w:bCs/>
        </w:rPr>
      </w:pPr>
      <w:r>
        <w:rPr>
          <w:b/>
          <w:bCs/>
        </w:rPr>
        <w:t>Q</w:t>
      </w:r>
      <w:r w:rsidR="001140BC">
        <w:rPr>
          <w:b/>
          <w:bCs/>
        </w:rPr>
        <w:t xml:space="preserve">. </w:t>
      </w:r>
      <w:r>
        <w:rPr>
          <w:b/>
          <w:bCs/>
        </w:rPr>
        <w:t>W</w:t>
      </w:r>
      <w:r w:rsidR="003F6827">
        <w:rPr>
          <w:b/>
          <w:bCs/>
        </w:rPr>
        <w:t>hat is being done to address the kennel cough outbreak situation that sometimes occurs in the kennels</w:t>
      </w:r>
      <w:r>
        <w:rPr>
          <w:b/>
          <w:bCs/>
        </w:rPr>
        <w:t>?</w:t>
      </w:r>
      <w:r w:rsidR="003F6827">
        <w:rPr>
          <w:b/>
          <w:bCs/>
        </w:rPr>
        <w:t xml:space="preserve"> </w:t>
      </w:r>
    </w:p>
    <w:p w14:paraId="57C27E91" w14:textId="74278C84" w:rsidR="003F6827" w:rsidRDefault="001140BC" w:rsidP="0013024E">
      <w:pPr>
        <w:rPr>
          <w:b/>
          <w:bCs/>
        </w:rPr>
      </w:pPr>
      <w:r>
        <w:rPr>
          <w:b/>
          <w:bCs/>
        </w:rPr>
        <w:t xml:space="preserve">A. </w:t>
      </w:r>
      <w:r w:rsidR="003F6827">
        <w:rPr>
          <w:b/>
          <w:bCs/>
        </w:rPr>
        <w:t xml:space="preserve">Jywanza said that more modern kennels will allow dogs who become ill to be separated from the general canine population. Melissa said that kennel cough happens at every school. Guiding Eyes simply wants to be transparent when problems arise. The goal with a more modern kennel is for dogs to be placed in a pod format. This lessens the risk of contamination. </w:t>
      </w:r>
    </w:p>
    <w:p w14:paraId="5B7E787C" w14:textId="77777777" w:rsidR="00622C57" w:rsidRDefault="00622C57" w:rsidP="0013024E">
      <w:pPr>
        <w:rPr>
          <w:b/>
          <w:bCs/>
        </w:rPr>
      </w:pPr>
    </w:p>
    <w:p w14:paraId="5390218C" w14:textId="70121BD2" w:rsidR="001140BC" w:rsidRDefault="00D54597" w:rsidP="0013024E">
      <w:pPr>
        <w:rPr>
          <w:b/>
          <w:bCs/>
        </w:rPr>
      </w:pPr>
      <w:r>
        <w:rPr>
          <w:b/>
          <w:bCs/>
        </w:rPr>
        <w:t>Q</w:t>
      </w:r>
      <w:r w:rsidR="001140BC">
        <w:rPr>
          <w:b/>
          <w:bCs/>
        </w:rPr>
        <w:t xml:space="preserve">. </w:t>
      </w:r>
      <w:r>
        <w:rPr>
          <w:b/>
          <w:bCs/>
        </w:rPr>
        <w:t xml:space="preserve">Can </w:t>
      </w:r>
      <w:r w:rsidR="009921DB">
        <w:rPr>
          <w:b/>
          <w:bCs/>
        </w:rPr>
        <w:t>graduates with hearing loss or other barriers</w:t>
      </w:r>
      <w:r w:rsidR="001140BC">
        <w:rPr>
          <w:b/>
          <w:bCs/>
        </w:rPr>
        <w:t xml:space="preserve"> </w:t>
      </w:r>
      <w:r w:rsidR="009921DB">
        <w:rPr>
          <w:b/>
          <w:bCs/>
        </w:rPr>
        <w:t>have access to what takes place in the Zoom meetings</w:t>
      </w:r>
      <w:r>
        <w:rPr>
          <w:b/>
          <w:bCs/>
        </w:rPr>
        <w:t>?</w:t>
      </w:r>
      <w:r w:rsidR="009921DB">
        <w:rPr>
          <w:b/>
          <w:bCs/>
        </w:rPr>
        <w:t xml:space="preserve"> </w:t>
      </w:r>
    </w:p>
    <w:p w14:paraId="19DC57B6" w14:textId="44B186B3" w:rsidR="00413AB6" w:rsidRDefault="001140BC" w:rsidP="00413AB6">
      <w:pPr>
        <w:rPr>
          <w:b/>
          <w:bCs/>
        </w:rPr>
      </w:pPr>
      <w:r>
        <w:rPr>
          <w:b/>
          <w:bCs/>
        </w:rPr>
        <w:t xml:space="preserve">A. Jywanza </w:t>
      </w:r>
      <w:r w:rsidR="009921DB">
        <w:rPr>
          <w:b/>
          <w:bCs/>
        </w:rPr>
        <w:t xml:space="preserve">said that, with the exception of the October, 2022 meeting, the summaries have always been available. </w:t>
      </w:r>
      <w:r w:rsidR="003D4C96">
        <w:rPr>
          <w:b/>
          <w:bCs/>
        </w:rPr>
        <w:t xml:space="preserve">Melissa said that a summary, rather than a transcript, is made available </w:t>
      </w:r>
      <w:r w:rsidR="00413AB6">
        <w:rPr>
          <w:b/>
          <w:bCs/>
        </w:rPr>
        <w:t>o</w:t>
      </w:r>
      <w:r w:rsidR="007A4660">
        <w:rPr>
          <w:b/>
          <w:bCs/>
        </w:rPr>
        <w:t xml:space="preserve">n </w:t>
      </w:r>
      <w:r w:rsidR="003D4C96">
        <w:rPr>
          <w:b/>
          <w:bCs/>
        </w:rPr>
        <w:t xml:space="preserve">the </w:t>
      </w:r>
      <w:r w:rsidR="007A4660">
        <w:rPr>
          <w:b/>
          <w:bCs/>
        </w:rPr>
        <w:t>G</w:t>
      </w:r>
      <w:r w:rsidR="003D4C96">
        <w:rPr>
          <w:b/>
          <w:bCs/>
        </w:rPr>
        <w:t xml:space="preserve">raduate </w:t>
      </w:r>
      <w:r w:rsidR="007A4660">
        <w:rPr>
          <w:b/>
          <w:bCs/>
        </w:rPr>
        <w:t>C</w:t>
      </w:r>
      <w:r w:rsidR="003D4C96">
        <w:rPr>
          <w:b/>
          <w:bCs/>
        </w:rPr>
        <w:t xml:space="preserve">enter </w:t>
      </w:r>
      <w:r w:rsidR="007A4660">
        <w:rPr>
          <w:b/>
          <w:bCs/>
        </w:rPr>
        <w:t>page of the Guiding Eyes website</w:t>
      </w:r>
      <w:r w:rsidR="003D4C96">
        <w:rPr>
          <w:b/>
          <w:bCs/>
        </w:rPr>
        <w:t xml:space="preserve">. </w:t>
      </w:r>
      <w:r w:rsidR="007A4660">
        <w:rPr>
          <w:b/>
          <w:bCs/>
        </w:rPr>
        <w:t xml:space="preserve">This page </w:t>
      </w:r>
      <w:r w:rsidR="003D4C96">
        <w:rPr>
          <w:b/>
          <w:bCs/>
        </w:rPr>
        <w:t>no longer requires a password, which has significantly decreased accessibility issues for graduates</w:t>
      </w:r>
      <w:r w:rsidR="00413AB6">
        <w:rPr>
          <w:b/>
          <w:bCs/>
        </w:rPr>
        <w:t>.</w:t>
      </w:r>
    </w:p>
    <w:p w14:paraId="5F5E86C7" w14:textId="5FA8F598" w:rsidR="003D4C96" w:rsidRDefault="00413AB6" w:rsidP="0013024E">
      <w:pPr>
        <w:rPr>
          <w:b/>
          <w:bCs/>
        </w:rPr>
      </w:pPr>
      <w:r>
        <w:rPr>
          <w:b/>
          <w:bCs/>
        </w:rPr>
        <w:t>Cindy LaBon reiterated that it is a time-consuming process in creating a summary from the Zoom transcript of the meeting. Each Council member is expected to do a minimum of twenty volunteer hours of work per month. Also, during the meeting, captioning is enabled, so those using Braille displays are able to access the live captions while the meeting takes place.</w:t>
      </w:r>
    </w:p>
    <w:p w14:paraId="76B7D40F" w14:textId="77777777" w:rsidR="003D4C96" w:rsidRDefault="003D4C96" w:rsidP="0013024E">
      <w:pPr>
        <w:rPr>
          <w:b/>
          <w:bCs/>
        </w:rPr>
      </w:pPr>
    </w:p>
    <w:p w14:paraId="054F3BCA" w14:textId="787D08F3" w:rsidR="00622C57" w:rsidRDefault="007A4660" w:rsidP="0013024E">
      <w:pPr>
        <w:rPr>
          <w:b/>
          <w:bCs/>
        </w:rPr>
      </w:pPr>
      <w:r>
        <w:rPr>
          <w:b/>
          <w:bCs/>
        </w:rPr>
        <w:t xml:space="preserve">Q. </w:t>
      </w:r>
      <w:r w:rsidR="00532E91">
        <w:rPr>
          <w:b/>
          <w:bCs/>
        </w:rPr>
        <w:t>A graduate</w:t>
      </w:r>
      <w:r>
        <w:rPr>
          <w:b/>
          <w:bCs/>
        </w:rPr>
        <w:t xml:space="preserve"> asked about the bylaws and the </w:t>
      </w:r>
      <w:r w:rsidR="00DF2840">
        <w:rPr>
          <w:b/>
          <w:bCs/>
        </w:rPr>
        <w:t xml:space="preserve">role of the </w:t>
      </w:r>
      <w:r>
        <w:rPr>
          <w:b/>
          <w:bCs/>
        </w:rPr>
        <w:t>P</w:t>
      </w:r>
      <w:r w:rsidR="00DF2840">
        <w:rPr>
          <w:b/>
          <w:bCs/>
        </w:rPr>
        <w:t xml:space="preserve">resident </w:t>
      </w:r>
      <w:r>
        <w:rPr>
          <w:b/>
          <w:bCs/>
        </w:rPr>
        <w:t>E</w:t>
      </w:r>
      <w:r w:rsidR="00DF2840">
        <w:rPr>
          <w:b/>
          <w:bCs/>
        </w:rPr>
        <w:t xml:space="preserve">meritus of the graduate council. </w:t>
      </w:r>
    </w:p>
    <w:p w14:paraId="6B4A61ED" w14:textId="77777777" w:rsidR="00250DD3" w:rsidRDefault="007A4660" w:rsidP="0013024E">
      <w:pPr>
        <w:rPr>
          <w:b/>
          <w:bCs/>
        </w:rPr>
      </w:pPr>
      <w:r>
        <w:rPr>
          <w:b/>
          <w:bCs/>
        </w:rPr>
        <w:t xml:space="preserve">A. </w:t>
      </w:r>
      <w:r w:rsidR="00E01A41">
        <w:rPr>
          <w:b/>
          <w:bCs/>
        </w:rPr>
        <w:t xml:space="preserve">The President Emeritus is not a voting member of the graduate council. The President Emeritus will advise the President for a term of one year. The role was created </w:t>
      </w:r>
      <w:r w:rsidR="00250DD3">
        <w:rPr>
          <w:b/>
          <w:bCs/>
        </w:rPr>
        <w:t xml:space="preserve">to prevent a </w:t>
      </w:r>
      <w:r w:rsidR="00E01A41">
        <w:rPr>
          <w:b/>
          <w:bCs/>
        </w:rPr>
        <w:t xml:space="preserve">vacuum when one President leaves and a new President comes in. </w:t>
      </w:r>
      <w:r w:rsidR="003159CB">
        <w:rPr>
          <w:b/>
          <w:bCs/>
        </w:rPr>
        <w:t xml:space="preserve">It is a way to support the Council during a time of transition. </w:t>
      </w:r>
    </w:p>
    <w:p w14:paraId="075389F5" w14:textId="77777777" w:rsidR="00C65A8E" w:rsidRDefault="00C65A8E" w:rsidP="0013024E">
      <w:pPr>
        <w:rPr>
          <w:b/>
          <w:bCs/>
        </w:rPr>
      </w:pPr>
    </w:p>
    <w:p w14:paraId="7678F45A" w14:textId="452DC10B" w:rsidR="00E01A41" w:rsidRDefault="00413AB6" w:rsidP="0013024E">
      <w:pPr>
        <w:rPr>
          <w:b/>
          <w:bCs/>
        </w:rPr>
      </w:pPr>
      <w:r>
        <w:rPr>
          <w:b/>
          <w:bCs/>
        </w:rPr>
        <w:t xml:space="preserve">Comment from </w:t>
      </w:r>
      <w:r w:rsidR="00C174B3">
        <w:rPr>
          <w:b/>
          <w:bCs/>
        </w:rPr>
        <w:t>Cind</w:t>
      </w:r>
      <w:r w:rsidR="00C65A8E">
        <w:rPr>
          <w:b/>
          <w:bCs/>
        </w:rPr>
        <w:t xml:space="preserve">y - </w:t>
      </w:r>
      <w:r w:rsidR="00C174B3">
        <w:rPr>
          <w:b/>
          <w:bCs/>
        </w:rPr>
        <w:t xml:space="preserve">there are currently 20,791 working guide dog teams worldwide. </w:t>
      </w:r>
    </w:p>
    <w:p w14:paraId="759E7272" w14:textId="77777777" w:rsidR="00C65A8E" w:rsidRDefault="00C65A8E" w:rsidP="0013024E">
      <w:pPr>
        <w:rPr>
          <w:b/>
          <w:bCs/>
        </w:rPr>
      </w:pPr>
    </w:p>
    <w:p w14:paraId="0AE8C1F6" w14:textId="6F330A3A" w:rsidR="00C65A8E" w:rsidRDefault="00C65A8E" w:rsidP="0013024E">
      <w:pPr>
        <w:rPr>
          <w:b/>
          <w:bCs/>
        </w:rPr>
      </w:pPr>
      <w:r>
        <w:rPr>
          <w:b/>
          <w:bCs/>
        </w:rPr>
        <w:t xml:space="preserve">Q. </w:t>
      </w:r>
      <w:r w:rsidR="00532E91">
        <w:rPr>
          <w:b/>
          <w:bCs/>
        </w:rPr>
        <w:t xml:space="preserve">Will </w:t>
      </w:r>
      <w:r w:rsidR="00C174B3">
        <w:rPr>
          <w:b/>
          <w:bCs/>
        </w:rPr>
        <w:t>the newsletter ever be re-instated</w:t>
      </w:r>
      <w:r w:rsidR="00532E91">
        <w:rPr>
          <w:b/>
          <w:bCs/>
        </w:rPr>
        <w:t xml:space="preserve">? </w:t>
      </w:r>
    </w:p>
    <w:p w14:paraId="194305B4" w14:textId="387D1E9E" w:rsidR="00C174B3" w:rsidRDefault="00C65A8E" w:rsidP="0013024E">
      <w:pPr>
        <w:rPr>
          <w:b/>
          <w:bCs/>
        </w:rPr>
      </w:pPr>
      <w:r>
        <w:rPr>
          <w:b/>
          <w:bCs/>
        </w:rPr>
        <w:t xml:space="preserve">A. </w:t>
      </w:r>
      <w:r w:rsidR="00C174B3">
        <w:rPr>
          <w:b/>
          <w:bCs/>
        </w:rPr>
        <w:t xml:space="preserve">Melissa said </w:t>
      </w:r>
      <w:r>
        <w:rPr>
          <w:b/>
          <w:bCs/>
        </w:rPr>
        <w:t xml:space="preserve">Guiding Eyes </w:t>
      </w:r>
      <w:r w:rsidR="00C174B3">
        <w:rPr>
          <w:b/>
          <w:bCs/>
        </w:rPr>
        <w:t xml:space="preserve">is attempting to find a more modern approach to the newsletter that does not involve CD’s or cassettes, both of which are no longer available in bulk. A podcast is one possibility at some point in the future. </w:t>
      </w:r>
    </w:p>
    <w:p w14:paraId="3B3E782C" w14:textId="77777777" w:rsidR="00D20D0C" w:rsidRDefault="00D20D0C" w:rsidP="0013024E">
      <w:pPr>
        <w:rPr>
          <w:b/>
          <w:bCs/>
        </w:rPr>
      </w:pPr>
    </w:p>
    <w:p w14:paraId="4D3D69B3" w14:textId="6DD3E54A" w:rsidR="00C65A8E" w:rsidRDefault="00C65A8E" w:rsidP="0013024E">
      <w:pPr>
        <w:rPr>
          <w:b/>
          <w:bCs/>
        </w:rPr>
      </w:pPr>
      <w:r>
        <w:rPr>
          <w:b/>
          <w:bCs/>
        </w:rPr>
        <w:t xml:space="preserve">Q. </w:t>
      </w:r>
      <w:r w:rsidR="00532E91">
        <w:rPr>
          <w:b/>
          <w:bCs/>
        </w:rPr>
        <w:t>A graduate</w:t>
      </w:r>
      <w:r w:rsidR="00D20D0C">
        <w:rPr>
          <w:b/>
          <w:bCs/>
        </w:rPr>
        <w:t xml:space="preserve"> asked about the hybrid guide dog training model. </w:t>
      </w:r>
    </w:p>
    <w:p w14:paraId="66950926" w14:textId="60E9424C" w:rsidR="00D20D0C" w:rsidRDefault="00C65A8E" w:rsidP="0013024E">
      <w:pPr>
        <w:rPr>
          <w:b/>
          <w:bCs/>
        </w:rPr>
      </w:pPr>
      <w:r>
        <w:rPr>
          <w:b/>
          <w:bCs/>
        </w:rPr>
        <w:t xml:space="preserve">A. </w:t>
      </w:r>
      <w:r w:rsidR="00D20D0C">
        <w:rPr>
          <w:b/>
          <w:bCs/>
        </w:rPr>
        <w:t xml:space="preserve">Two individuals had work conflicts, but still wanted the residential training experience. They did part of their training on campus and finished their training with a GDMI at home. Students will be </w:t>
      </w:r>
      <w:r w:rsidR="00465157">
        <w:rPr>
          <w:b/>
          <w:bCs/>
        </w:rPr>
        <w:t xml:space="preserve">evaluated </w:t>
      </w:r>
      <w:r w:rsidR="00D20D0C">
        <w:rPr>
          <w:b/>
          <w:bCs/>
        </w:rPr>
        <w:t xml:space="preserve">on an individual basis to see what format best accommodates their schedules. </w:t>
      </w:r>
    </w:p>
    <w:p w14:paraId="7E8CD67C" w14:textId="77777777" w:rsidR="00D20D0C" w:rsidRDefault="00D20D0C" w:rsidP="0013024E">
      <w:pPr>
        <w:rPr>
          <w:b/>
          <w:bCs/>
        </w:rPr>
      </w:pPr>
    </w:p>
    <w:p w14:paraId="7C0D5186" w14:textId="784B5F51" w:rsidR="00D20D0C" w:rsidRDefault="00FD35E5" w:rsidP="0013024E">
      <w:pPr>
        <w:rPr>
          <w:b/>
          <w:bCs/>
        </w:rPr>
      </w:pPr>
      <w:r>
        <w:rPr>
          <w:b/>
          <w:bCs/>
        </w:rPr>
        <w:t xml:space="preserve">A graduate commented that </w:t>
      </w:r>
      <w:r w:rsidR="00D20D0C">
        <w:rPr>
          <w:b/>
          <w:bCs/>
        </w:rPr>
        <w:t>the relieving bel</w:t>
      </w:r>
      <w:r w:rsidR="00465157">
        <w:rPr>
          <w:b/>
          <w:bCs/>
        </w:rPr>
        <w:t xml:space="preserve">t on her dog </w:t>
      </w:r>
      <w:r w:rsidR="00D20D0C">
        <w:rPr>
          <w:b/>
          <w:bCs/>
        </w:rPr>
        <w:t xml:space="preserve">has been very helpful for her. GDMI’s or someone with sight needs to work with the guide dog team in order to make sure the graduate knows how to use the belt safely. </w:t>
      </w:r>
    </w:p>
    <w:p w14:paraId="25FD72E6" w14:textId="77777777" w:rsidR="00D20D0C" w:rsidRDefault="00D20D0C" w:rsidP="0013024E">
      <w:pPr>
        <w:rPr>
          <w:b/>
          <w:bCs/>
        </w:rPr>
      </w:pPr>
    </w:p>
    <w:p w14:paraId="072DA6B8" w14:textId="2CCA297A" w:rsidR="00AC62E7" w:rsidRDefault="00AC62E7" w:rsidP="0013024E">
      <w:pPr>
        <w:rPr>
          <w:b/>
          <w:bCs/>
        </w:rPr>
      </w:pPr>
      <w:r>
        <w:rPr>
          <w:b/>
          <w:bCs/>
        </w:rPr>
        <w:t xml:space="preserve">Jywanza said the </w:t>
      </w:r>
      <w:r w:rsidR="00465157">
        <w:rPr>
          <w:b/>
          <w:bCs/>
        </w:rPr>
        <w:t>G</w:t>
      </w:r>
      <w:r>
        <w:rPr>
          <w:b/>
          <w:bCs/>
        </w:rPr>
        <w:t xml:space="preserve">raduate </w:t>
      </w:r>
      <w:r w:rsidR="00465157">
        <w:rPr>
          <w:b/>
          <w:bCs/>
        </w:rPr>
        <w:t>C</w:t>
      </w:r>
      <w:r>
        <w:rPr>
          <w:b/>
          <w:bCs/>
        </w:rPr>
        <w:t>ouncil members no longer serve particular region</w:t>
      </w:r>
      <w:r w:rsidR="00465157">
        <w:rPr>
          <w:b/>
          <w:bCs/>
        </w:rPr>
        <w:t xml:space="preserve">s; </w:t>
      </w:r>
      <w:r>
        <w:rPr>
          <w:b/>
          <w:bCs/>
        </w:rPr>
        <w:t xml:space="preserve">every region of the United States </w:t>
      </w:r>
      <w:r w:rsidR="00465157">
        <w:rPr>
          <w:b/>
          <w:bCs/>
        </w:rPr>
        <w:t xml:space="preserve">is served </w:t>
      </w:r>
      <w:r>
        <w:rPr>
          <w:b/>
          <w:bCs/>
        </w:rPr>
        <w:t>collectively.</w:t>
      </w:r>
    </w:p>
    <w:p w14:paraId="7D61870E" w14:textId="77777777" w:rsidR="00AC62E7" w:rsidRDefault="00AC62E7" w:rsidP="0013024E">
      <w:pPr>
        <w:rPr>
          <w:b/>
          <w:bCs/>
        </w:rPr>
      </w:pPr>
    </w:p>
    <w:p w14:paraId="2187165B" w14:textId="74CB83FA" w:rsidR="007F50EF" w:rsidRDefault="007F50EF" w:rsidP="0013024E">
      <w:pPr>
        <w:rPr>
          <w:b/>
          <w:bCs/>
        </w:rPr>
      </w:pPr>
      <w:r>
        <w:rPr>
          <w:b/>
          <w:bCs/>
        </w:rPr>
        <w:t xml:space="preserve">The </w:t>
      </w:r>
      <w:r w:rsidR="00465157">
        <w:rPr>
          <w:b/>
          <w:bCs/>
        </w:rPr>
        <w:t>R</w:t>
      </w:r>
      <w:r>
        <w:rPr>
          <w:b/>
          <w:bCs/>
        </w:rPr>
        <w:t xml:space="preserve">GDMI </w:t>
      </w:r>
      <w:r w:rsidR="00465157">
        <w:rPr>
          <w:b/>
          <w:bCs/>
        </w:rPr>
        <w:t xml:space="preserve">territories </w:t>
      </w:r>
      <w:r>
        <w:rPr>
          <w:b/>
          <w:bCs/>
        </w:rPr>
        <w:t xml:space="preserve">are not listed on the </w:t>
      </w:r>
      <w:r w:rsidR="00465157">
        <w:rPr>
          <w:b/>
          <w:bCs/>
        </w:rPr>
        <w:t>Guiding eyes website</w:t>
      </w:r>
      <w:r>
        <w:rPr>
          <w:b/>
          <w:bCs/>
        </w:rPr>
        <w:t xml:space="preserve">. Anyone needing that information should contact Melissa </w:t>
      </w:r>
      <w:r w:rsidR="003D0171">
        <w:rPr>
          <w:b/>
          <w:bCs/>
        </w:rPr>
        <w:t>Carney</w:t>
      </w:r>
      <w:r>
        <w:rPr>
          <w:b/>
          <w:bCs/>
        </w:rPr>
        <w:t>.</w:t>
      </w:r>
    </w:p>
    <w:p w14:paraId="567154AF" w14:textId="77777777" w:rsidR="007F50EF" w:rsidRDefault="007F50EF" w:rsidP="0013024E">
      <w:pPr>
        <w:rPr>
          <w:b/>
          <w:bCs/>
        </w:rPr>
      </w:pPr>
    </w:p>
    <w:p w14:paraId="54CA9D2F" w14:textId="23DC7E2D" w:rsidR="00155FF3" w:rsidRDefault="00155FF3" w:rsidP="0013024E">
      <w:pPr>
        <w:rPr>
          <w:b/>
          <w:bCs/>
        </w:rPr>
      </w:pPr>
      <w:r>
        <w:rPr>
          <w:b/>
          <w:bCs/>
        </w:rPr>
        <w:t xml:space="preserve">Jywanza said the only </w:t>
      </w:r>
      <w:r w:rsidR="003D0171">
        <w:rPr>
          <w:b/>
          <w:bCs/>
        </w:rPr>
        <w:t>Q</w:t>
      </w:r>
      <w:r>
        <w:rPr>
          <w:b/>
          <w:bCs/>
        </w:rPr>
        <w:t xml:space="preserve">uarterly </w:t>
      </w:r>
      <w:r w:rsidR="003D0171">
        <w:rPr>
          <w:b/>
          <w:bCs/>
        </w:rPr>
        <w:t xml:space="preserve">Call </w:t>
      </w:r>
      <w:r>
        <w:rPr>
          <w:b/>
          <w:bCs/>
        </w:rPr>
        <w:t xml:space="preserve">with a firm topic is </w:t>
      </w:r>
      <w:r w:rsidR="003D0171">
        <w:rPr>
          <w:b/>
          <w:bCs/>
        </w:rPr>
        <w:t xml:space="preserve">the </w:t>
      </w:r>
      <w:r>
        <w:rPr>
          <w:b/>
          <w:bCs/>
        </w:rPr>
        <w:t>April</w:t>
      </w:r>
      <w:r w:rsidR="003D0171">
        <w:rPr>
          <w:b/>
          <w:bCs/>
        </w:rPr>
        <w:t xml:space="preserve"> event. Other Quarterly Calls </w:t>
      </w:r>
      <w:r>
        <w:rPr>
          <w:b/>
          <w:bCs/>
        </w:rPr>
        <w:t>are open to suggestion</w:t>
      </w:r>
      <w:r w:rsidR="003D0171">
        <w:rPr>
          <w:b/>
          <w:bCs/>
        </w:rPr>
        <w:t>s from graduates</w:t>
      </w:r>
      <w:r>
        <w:rPr>
          <w:b/>
          <w:bCs/>
        </w:rPr>
        <w:t xml:space="preserve">. </w:t>
      </w:r>
    </w:p>
    <w:p w14:paraId="0EE39B68" w14:textId="77777777" w:rsidR="003727DE" w:rsidRDefault="003727DE" w:rsidP="0013024E">
      <w:pPr>
        <w:rPr>
          <w:b/>
          <w:bCs/>
        </w:rPr>
      </w:pPr>
    </w:p>
    <w:p w14:paraId="3A0FE4CF" w14:textId="77777777" w:rsidR="00451BF7" w:rsidRDefault="00ED4E72" w:rsidP="0013024E">
      <w:pPr>
        <w:rPr>
          <w:b/>
          <w:bCs/>
        </w:rPr>
      </w:pPr>
      <w:r>
        <w:rPr>
          <w:b/>
          <w:bCs/>
        </w:rPr>
        <w:t xml:space="preserve">Pat </w:t>
      </w:r>
      <w:r w:rsidR="003727DE">
        <w:rPr>
          <w:b/>
          <w:bCs/>
        </w:rPr>
        <w:t xml:space="preserve">Leahy </w:t>
      </w:r>
      <w:r>
        <w:rPr>
          <w:b/>
          <w:bCs/>
        </w:rPr>
        <w:t xml:space="preserve">announced the new Guiding Eyes </w:t>
      </w:r>
      <w:r w:rsidR="003727DE">
        <w:rPr>
          <w:b/>
          <w:bCs/>
        </w:rPr>
        <w:t>B</w:t>
      </w:r>
      <w:r>
        <w:rPr>
          <w:b/>
          <w:bCs/>
        </w:rPr>
        <w:t xml:space="preserve">ook </w:t>
      </w:r>
      <w:r w:rsidR="003727DE">
        <w:rPr>
          <w:b/>
          <w:bCs/>
        </w:rPr>
        <w:t>C</w:t>
      </w:r>
      <w:r>
        <w:rPr>
          <w:b/>
          <w:bCs/>
        </w:rPr>
        <w:t>lub.</w:t>
      </w:r>
      <w:r w:rsidR="00451BF7" w:rsidRPr="00451BF7">
        <w:rPr>
          <w:b/>
          <w:bCs/>
        </w:rPr>
        <w:t xml:space="preserve"> </w:t>
      </w:r>
      <w:r w:rsidR="00451BF7">
        <w:rPr>
          <w:b/>
          <w:bCs/>
        </w:rPr>
        <w:t xml:space="preserve">The inaugural book club discussion will take place on Tuesday, May 23, at 7PM Eastern Time. </w:t>
      </w:r>
      <w:r>
        <w:rPr>
          <w:b/>
          <w:bCs/>
        </w:rPr>
        <w:t xml:space="preserve">The </w:t>
      </w:r>
      <w:r w:rsidR="00451BF7">
        <w:rPr>
          <w:b/>
          <w:bCs/>
        </w:rPr>
        <w:t xml:space="preserve">first </w:t>
      </w:r>
      <w:r>
        <w:rPr>
          <w:b/>
          <w:bCs/>
        </w:rPr>
        <w:t>book is Trusting Calvin by Sharon Peters. The BARD book number for Trusting Calvin is: DB77282</w:t>
      </w:r>
      <w:r w:rsidR="00451BF7">
        <w:rPr>
          <w:b/>
          <w:bCs/>
        </w:rPr>
        <w:t>.</w:t>
      </w:r>
    </w:p>
    <w:p w14:paraId="39B17FAB" w14:textId="697B861B" w:rsidR="007B4341" w:rsidRDefault="007B4341" w:rsidP="0013024E">
      <w:pPr>
        <w:rPr>
          <w:b/>
          <w:bCs/>
        </w:rPr>
      </w:pPr>
      <w:r>
        <w:rPr>
          <w:b/>
          <w:bCs/>
        </w:rPr>
        <w:t>The book club committee is also working on getting an occasional guest for the book club meetings.</w:t>
      </w:r>
    </w:p>
    <w:p w14:paraId="17DBAAAF" w14:textId="4E019930" w:rsidR="00660476" w:rsidRDefault="00ED4E72" w:rsidP="0013024E">
      <w:pPr>
        <w:rPr>
          <w:b/>
          <w:bCs/>
        </w:rPr>
      </w:pPr>
      <w:r>
        <w:rPr>
          <w:b/>
          <w:bCs/>
        </w:rPr>
        <w:t xml:space="preserve">Any questions or comments can be </w:t>
      </w:r>
      <w:r w:rsidR="007B4341">
        <w:rPr>
          <w:b/>
          <w:bCs/>
        </w:rPr>
        <w:t>sent via email to</w:t>
      </w:r>
      <w:r w:rsidR="00660476">
        <w:rPr>
          <w:b/>
          <w:bCs/>
        </w:rPr>
        <w:t xml:space="preserve">: </w:t>
      </w:r>
      <w:hyperlink r:id="rId10" w:history="1">
        <w:r w:rsidR="00660476" w:rsidRPr="002E7D20">
          <w:rPr>
            <w:rStyle w:val="Hyperlink"/>
            <w:b/>
            <w:bCs/>
          </w:rPr>
          <w:t>guidedogbookclub@gmail.com</w:t>
        </w:r>
      </w:hyperlink>
    </w:p>
    <w:p w14:paraId="3C8A5DF9" w14:textId="2E5E95B7" w:rsidR="00D20D0C" w:rsidRDefault="00ED4E72" w:rsidP="0013024E">
      <w:pPr>
        <w:rPr>
          <w:b/>
          <w:bCs/>
        </w:rPr>
      </w:pPr>
      <w:r>
        <w:rPr>
          <w:b/>
          <w:bCs/>
        </w:rPr>
        <w:lastRenderedPageBreak/>
        <w:t xml:space="preserve"> </w:t>
      </w:r>
    </w:p>
    <w:p w14:paraId="2343E0CA" w14:textId="15865457" w:rsidR="007F50EF" w:rsidRDefault="007F50EF" w:rsidP="0013024E">
      <w:pPr>
        <w:rPr>
          <w:b/>
          <w:bCs/>
        </w:rPr>
      </w:pPr>
      <w:r>
        <w:rPr>
          <w:b/>
          <w:bCs/>
        </w:rPr>
        <w:t xml:space="preserve">The </w:t>
      </w:r>
      <w:r w:rsidR="00660476">
        <w:rPr>
          <w:b/>
          <w:bCs/>
        </w:rPr>
        <w:t xml:space="preserve">Quarterly Call </w:t>
      </w:r>
      <w:r>
        <w:rPr>
          <w:b/>
          <w:bCs/>
        </w:rPr>
        <w:t xml:space="preserve">was adjourned by </w:t>
      </w:r>
      <w:r w:rsidR="00660476">
        <w:rPr>
          <w:b/>
          <w:bCs/>
        </w:rPr>
        <w:t xml:space="preserve">Graduate Council </w:t>
      </w:r>
      <w:r>
        <w:rPr>
          <w:b/>
          <w:bCs/>
        </w:rPr>
        <w:t>President Jywanza May.</w:t>
      </w:r>
    </w:p>
    <w:p w14:paraId="7E137C39" w14:textId="77777777" w:rsidR="007F50EF" w:rsidRDefault="007F50EF" w:rsidP="0013024E">
      <w:pPr>
        <w:rPr>
          <w:b/>
          <w:bCs/>
        </w:rPr>
      </w:pPr>
    </w:p>
    <w:p w14:paraId="4C91848D" w14:textId="77777777" w:rsidR="002A38CB" w:rsidRDefault="002A38CB" w:rsidP="0013024E">
      <w:pPr>
        <w:rPr>
          <w:b/>
          <w:bCs/>
        </w:rPr>
      </w:pPr>
    </w:p>
    <w:p w14:paraId="0596FA28" w14:textId="77777777" w:rsidR="00D20D0C" w:rsidRPr="0013024E" w:rsidRDefault="002A38CB" w:rsidP="0013024E">
      <w:pPr>
        <w:rPr>
          <w:b/>
          <w:bCs/>
        </w:rPr>
      </w:pPr>
      <w:r>
        <w:rPr>
          <w:b/>
          <w:bCs/>
        </w:rPr>
        <w:t xml:space="preserve"> </w:t>
      </w:r>
      <w:r w:rsidR="00AC62E7">
        <w:rPr>
          <w:b/>
          <w:bCs/>
        </w:rPr>
        <w:t xml:space="preserve"> </w:t>
      </w:r>
    </w:p>
    <w:sectPr w:rsidR="00D20D0C" w:rsidRPr="001302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F3A5558"/>
    <w:multiLevelType w:val="hybridMultilevel"/>
    <w:tmpl w:val="9DA2C4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303462839">
    <w:abstractNumId w:val="19"/>
  </w:num>
  <w:num w:numId="2" w16cid:durableId="1206483396">
    <w:abstractNumId w:val="12"/>
  </w:num>
  <w:num w:numId="3" w16cid:durableId="1333264815">
    <w:abstractNumId w:val="10"/>
  </w:num>
  <w:num w:numId="4" w16cid:durableId="1610508990">
    <w:abstractNumId w:val="21"/>
  </w:num>
  <w:num w:numId="5" w16cid:durableId="847911071">
    <w:abstractNumId w:val="13"/>
  </w:num>
  <w:num w:numId="6" w16cid:durableId="1774016035">
    <w:abstractNumId w:val="16"/>
  </w:num>
  <w:num w:numId="7" w16cid:durableId="1986006997">
    <w:abstractNumId w:val="18"/>
  </w:num>
  <w:num w:numId="8" w16cid:durableId="623728539">
    <w:abstractNumId w:val="9"/>
  </w:num>
  <w:num w:numId="9" w16cid:durableId="1321040672">
    <w:abstractNumId w:val="7"/>
  </w:num>
  <w:num w:numId="10" w16cid:durableId="1862276756">
    <w:abstractNumId w:val="6"/>
  </w:num>
  <w:num w:numId="11" w16cid:durableId="9260843">
    <w:abstractNumId w:val="5"/>
  </w:num>
  <w:num w:numId="12" w16cid:durableId="1606571852">
    <w:abstractNumId w:val="4"/>
  </w:num>
  <w:num w:numId="13" w16cid:durableId="153305908">
    <w:abstractNumId w:val="8"/>
  </w:num>
  <w:num w:numId="14" w16cid:durableId="397290091">
    <w:abstractNumId w:val="3"/>
  </w:num>
  <w:num w:numId="15" w16cid:durableId="1396077343">
    <w:abstractNumId w:val="2"/>
  </w:num>
  <w:num w:numId="16" w16cid:durableId="1843162069">
    <w:abstractNumId w:val="1"/>
  </w:num>
  <w:num w:numId="17" w16cid:durableId="1707021153">
    <w:abstractNumId w:val="0"/>
  </w:num>
  <w:num w:numId="18" w16cid:durableId="1177617012">
    <w:abstractNumId w:val="14"/>
  </w:num>
  <w:num w:numId="19" w16cid:durableId="2140604021">
    <w:abstractNumId w:val="15"/>
  </w:num>
  <w:num w:numId="20" w16cid:durableId="1712537009">
    <w:abstractNumId w:val="20"/>
  </w:num>
  <w:num w:numId="21" w16cid:durableId="1375546632">
    <w:abstractNumId w:val="17"/>
  </w:num>
  <w:num w:numId="22" w16cid:durableId="1688553457">
    <w:abstractNumId w:val="11"/>
  </w:num>
  <w:num w:numId="23" w16cid:durableId="1704745793">
    <w:abstractNumId w:val="23"/>
  </w:num>
  <w:num w:numId="24" w16cid:durableId="18891078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24E"/>
    <w:rsid w:val="0003070B"/>
    <w:rsid w:val="000435C3"/>
    <w:rsid w:val="000502C1"/>
    <w:rsid w:val="00103C5A"/>
    <w:rsid w:val="001140BC"/>
    <w:rsid w:val="0013024E"/>
    <w:rsid w:val="001332D8"/>
    <w:rsid w:val="00133B43"/>
    <w:rsid w:val="0013566D"/>
    <w:rsid w:val="00155FF3"/>
    <w:rsid w:val="0021361B"/>
    <w:rsid w:val="00234D3C"/>
    <w:rsid w:val="00250DD3"/>
    <w:rsid w:val="002A38CB"/>
    <w:rsid w:val="002F4291"/>
    <w:rsid w:val="003159CB"/>
    <w:rsid w:val="003615E4"/>
    <w:rsid w:val="003727DE"/>
    <w:rsid w:val="003D0171"/>
    <w:rsid w:val="003D4C96"/>
    <w:rsid w:val="003F6827"/>
    <w:rsid w:val="00413AB6"/>
    <w:rsid w:val="00426955"/>
    <w:rsid w:val="00435316"/>
    <w:rsid w:val="00451BF7"/>
    <w:rsid w:val="00465157"/>
    <w:rsid w:val="004D2983"/>
    <w:rsid w:val="004E2A8A"/>
    <w:rsid w:val="00520721"/>
    <w:rsid w:val="00532E91"/>
    <w:rsid w:val="00542C7B"/>
    <w:rsid w:val="005635A4"/>
    <w:rsid w:val="00622C57"/>
    <w:rsid w:val="00637DB6"/>
    <w:rsid w:val="00645252"/>
    <w:rsid w:val="00660476"/>
    <w:rsid w:val="006706B6"/>
    <w:rsid w:val="006D3D74"/>
    <w:rsid w:val="00737560"/>
    <w:rsid w:val="007A4660"/>
    <w:rsid w:val="007B4341"/>
    <w:rsid w:val="007F50EF"/>
    <w:rsid w:val="00820039"/>
    <w:rsid w:val="008340EC"/>
    <w:rsid w:val="0083569A"/>
    <w:rsid w:val="008639FE"/>
    <w:rsid w:val="008B6DFE"/>
    <w:rsid w:val="009601F1"/>
    <w:rsid w:val="009921DB"/>
    <w:rsid w:val="009C27A6"/>
    <w:rsid w:val="009D104F"/>
    <w:rsid w:val="00A4635C"/>
    <w:rsid w:val="00A87A9C"/>
    <w:rsid w:val="00A9204E"/>
    <w:rsid w:val="00AC62E7"/>
    <w:rsid w:val="00AF0083"/>
    <w:rsid w:val="00B04B91"/>
    <w:rsid w:val="00B460A3"/>
    <w:rsid w:val="00B50106"/>
    <w:rsid w:val="00C001A6"/>
    <w:rsid w:val="00C174B3"/>
    <w:rsid w:val="00C20C4B"/>
    <w:rsid w:val="00C46A00"/>
    <w:rsid w:val="00C65A8E"/>
    <w:rsid w:val="00CA2F93"/>
    <w:rsid w:val="00CE60D5"/>
    <w:rsid w:val="00D014B1"/>
    <w:rsid w:val="00D20D0C"/>
    <w:rsid w:val="00D3188C"/>
    <w:rsid w:val="00D54597"/>
    <w:rsid w:val="00D642FA"/>
    <w:rsid w:val="00DA4BC4"/>
    <w:rsid w:val="00DB3429"/>
    <w:rsid w:val="00DF2840"/>
    <w:rsid w:val="00E01A41"/>
    <w:rsid w:val="00E36DC9"/>
    <w:rsid w:val="00E427DB"/>
    <w:rsid w:val="00E86F83"/>
    <w:rsid w:val="00ED4E72"/>
    <w:rsid w:val="00F307B2"/>
    <w:rsid w:val="00F808E3"/>
    <w:rsid w:val="00FD275C"/>
    <w:rsid w:val="00FD3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A4842"/>
  <w15:chartTrackingRefBased/>
  <w15:docId w15:val="{F8838042-C1DC-4BC6-BA2E-0E7C71331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character" w:styleId="UnresolvedMention">
    <w:name w:val="Unresolved Mention"/>
    <w:basedOn w:val="DefaultParagraphFont"/>
    <w:uiPriority w:val="99"/>
    <w:semiHidden/>
    <w:unhideWhenUsed/>
    <w:rsid w:val="00ED4E72"/>
    <w:rPr>
      <w:color w:val="605E5C"/>
      <w:shd w:val="clear" w:color="auto" w:fill="E1DFDD"/>
    </w:rPr>
  </w:style>
  <w:style w:type="paragraph" w:styleId="ListParagraph">
    <w:name w:val="List Paragraph"/>
    <w:basedOn w:val="Normal"/>
    <w:uiPriority w:val="34"/>
    <w:unhideWhenUsed/>
    <w:qFormat/>
    <w:rsid w:val="00CA2F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guidedogbookclub@gmail.com" TargetMode="External"/><Relationship Id="rId4" Type="http://schemas.openxmlformats.org/officeDocument/2006/relationships/customXml" Target="../customXml/item4.xml"/><Relationship Id="rId9" Type="http://schemas.openxmlformats.org/officeDocument/2006/relationships/hyperlink" Target="mailto:gebgradcouncil@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chsp\AppData\Local\Microsoft\Office\16.0\DTS\en-US%7bD69DEB35-25D9-47F7-8E40-14BF468A41E2%7d\%7b66FF4CFD-A18E-424C-8782-BB207EB1A13F%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B5B010-E6DA-48A5-ADF6-E046C3146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{66FF4CFD-A18E-424C-8782-BB207EB1A13F}tf02786999_win32</Template>
  <TotalTime>1134</TotalTime>
  <Pages>4</Pages>
  <Words>1472</Words>
  <Characters>8395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Morrow</dc:creator>
  <cp:keywords/>
  <dc:description/>
  <cp:lastModifiedBy>Melissa Carney</cp:lastModifiedBy>
  <cp:revision>36</cp:revision>
  <dcterms:created xsi:type="dcterms:W3CDTF">2023-05-11T16:41:00Z</dcterms:created>
  <dcterms:modified xsi:type="dcterms:W3CDTF">2023-06-14T14:48:00Z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